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81" w:rsidRPr="001F02D1" w:rsidRDefault="00AF3E81" w:rsidP="00B203A6">
      <w:pPr>
        <w:pStyle w:val="Name"/>
        <w:jc w:val="center"/>
        <w:rPr>
          <w:rFonts w:ascii="Book Antiqua" w:hAnsi="Book Antiqua"/>
          <w:sz w:val="24"/>
          <w:szCs w:val="24"/>
        </w:rPr>
      </w:pPr>
      <w:r w:rsidRPr="001F02D1">
        <w:rPr>
          <w:rFonts w:ascii="Book Antiqua" w:hAnsi="Book Antiqua"/>
          <w:noProof/>
          <w:sz w:val="24"/>
          <w:szCs w:val="24"/>
        </w:rPr>
        <w:drawing>
          <wp:inline distT="0" distB="0" distL="0" distR="0">
            <wp:extent cx="2223135" cy="755650"/>
            <wp:effectExtent l="0" t="0" r="5715" b="6350"/>
            <wp:docPr id="1" name="Picture 1" descr="Holy Family logo 2007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2007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3135" cy="755650"/>
                    </a:xfrm>
                    <a:prstGeom prst="rect">
                      <a:avLst/>
                    </a:prstGeom>
                    <a:noFill/>
                    <a:ln>
                      <a:noFill/>
                    </a:ln>
                  </pic:spPr>
                </pic:pic>
              </a:graphicData>
            </a:graphic>
          </wp:inline>
        </w:drawing>
      </w:r>
    </w:p>
    <w:p w:rsidR="00AF3E81" w:rsidRPr="001F02D1" w:rsidRDefault="00396FC7" w:rsidP="00B203A6">
      <w:pPr>
        <w:pStyle w:val="Name"/>
        <w:jc w:val="center"/>
        <w:rPr>
          <w:rFonts w:ascii="Book Antiqua" w:hAnsi="Book Antiqua"/>
          <w:sz w:val="24"/>
          <w:szCs w:val="24"/>
        </w:rPr>
      </w:pPr>
      <w:r w:rsidRPr="001F02D1">
        <w:rPr>
          <w:rFonts w:ascii="Book Antiqua" w:hAnsi="Book Antiqua"/>
          <w:sz w:val="24"/>
          <w:szCs w:val="24"/>
        </w:rPr>
        <w:t>Holy Family Catholic Community</w:t>
      </w:r>
      <w:r w:rsidR="00307A23" w:rsidRPr="001F02D1">
        <w:rPr>
          <w:rFonts w:ascii="Book Antiqua" w:hAnsi="Book Antiqua"/>
          <w:sz w:val="24"/>
          <w:szCs w:val="24"/>
        </w:rPr>
        <w:t xml:space="preserve"> </w:t>
      </w:r>
      <w:r w:rsidR="00362688" w:rsidRPr="001F02D1">
        <w:rPr>
          <w:rFonts w:ascii="Book Antiqua" w:hAnsi="Book Antiqua"/>
          <w:sz w:val="24"/>
          <w:szCs w:val="24"/>
        </w:rPr>
        <w:t xml:space="preserve">Christian Formation Commission </w:t>
      </w:r>
    </w:p>
    <w:p w:rsidR="00307A23" w:rsidRPr="001F02D1" w:rsidRDefault="00A531B1" w:rsidP="00B203A6">
      <w:pPr>
        <w:pStyle w:val="Name"/>
        <w:jc w:val="center"/>
        <w:rPr>
          <w:rFonts w:ascii="Book Antiqua" w:hAnsi="Book Antiqua"/>
          <w:sz w:val="24"/>
          <w:szCs w:val="24"/>
        </w:rPr>
      </w:pPr>
      <w:r w:rsidRPr="001F02D1">
        <w:rPr>
          <w:rFonts w:ascii="Book Antiqua" w:hAnsi="Book Antiqua"/>
          <w:sz w:val="24"/>
          <w:szCs w:val="24"/>
        </w:rPr>
        <w:t>Agenda for</w:t>
      </w:r>
      <w:r w:rsidR="00D73C2C" w:rsidRPr="001F02D1">
        <w:rPr>
          <w:rFonts w:ascii="Book Antiqua" w:hAnsi="Book Antiqua"/>
          <w:sz w:val="24"/>
          <w:szCs w:val="24"/>
        </w:rPr>
        <w:t xml:space="preserve"> </w:t>
      </w:r>
      <w:r w:rsidR="00DE2222">
        <w:rPr>
          <w:rFonts w:ascii="Book Antiqua" w:hAnsi="Book Antiqua"/>
          <w:sz w:val="24"/>
          <w:szCs w:val="24"/>
        </w:rPr>
        <w:t>January 19, 2023</w:t>
      </w:r>
    </w:p>
    <w:p w:rsidR="006226CC" w:rsidRPr="001F02D1" w:rsidRDefault="005961C2" w:rsidP="00B203A6">
      <w:pPr>
        <w:autoSpaceDE w:val="0"/>
        <w:autoSpaceDN w:val="0"/>
        <w:adjustRightInd w:val="0"/>
        <w:jc w:val="center"/>
        <w:rPr>
          <w:rFonts w:ascii="Book Antiqua" w:hAnsi="Book Antiqua"/>
          <w:sz w:val="24"/>
        </w:rPr>
      </w:pPr>
      <w:r w:rsidRPr="001F02D1">
        <w:rPr>
          <w:rFonts w:ascii="Book Antiqua" w:hAnsi="Book Antiqua"/>
          <w:sz w:val="24"/>
        </w:rPr>
        <w:t xml:space="preserve">@ </w:t>
      </w:r>
      <w:r w:rsidR="008440FA" w:rsidRPr="001F02D1">
        <w:rPr>
          <w:rFonts w:ascii="Book Antiqua" w:hAnsi="Book Antiqua"/>
          <w:sz w:val="24"/>
        </w:rPr>
        <w:t>6:</w:t>
      </w:r>
      <w:r w:rsidR="00147FB9" w:rsidRPr="001F02D1">
        <w:rPr>
          <w:rFonts w:ascii="Book Antiqua" w:hAnsi="Book Antiqua"/>
          <w:sz w:val="24"/>
        </w:rPr>
        <w:t>30</w:t>
      </w:r>
      <w:r w:rsidR="005021EB" w:rsidRPr="001F02D1">
        <w:rPr>
          <w:rFonts w:ascii="Book Antiqua" w:hAnsi="Book Antiqua"/>
          <w:sz w:val="24"/>
        </w:rPr>
        <w:t>pm</w:t>
      </w:r>
      <w:r w:rsidR="00900C31" w:rsidRPr="001F02D1">
        <w:rPr>
          <w:rFonts w:ascii="Book Antiqua" w:hAnsi="Book Antiqua"/>
          <w:sz w:val="24"/>
        </w:rPr>
        <w:t xml:space="preserve"> </w:t>
      </w:r>
      <w:r w:rsidR="00147FB9" w:rsidRPr="001F02D1">
        <w:rPr>
          <w:rFonts w:ascii="Book Antiqua" w:hAnsi="Book Antiqua"/>
          <w:sz w:val="24"/>
        </w:rPr>
        <w:t xml:space="preserve">at </w:t>
      </w:r>
      <w:r w:rsidR="000B440A" w:rsidRPr="001F02D1">
        <w:rPr>
          <w:rFonts w:ascii="Book Antiqua" w:hAnsi="Book Antiqua"/>
          <w:sz w:val="24"/>
        </w:rPr>
        <w:t>Holy Family Board Room</w:t>
      </w:r>
    </w:p>
    <w:p w:rsidR="005961C2" w:rsidRDefault="005961C2" w:rsidP="00B203A6">
      <w:pPr>
        <w:rPr>
          <w:rFonts w:ascii="Book Antiqua" w:hAnsi="Book Antiqua"/>
          <w:sz w:val="24"/>
        </w:rPr>
      </w:pPr>
    </w:p>
    <w:p w:rsidR="006C32E2" w:rsidRPr="001F02D1" w:rsidRDefault="00AF3E81" w:rsidP="00B203A6">
      <w:pPr>
        <w:rPr>
          <w:rFonts w:ascii="Book Antiqua" w:hAnsi="Book Antiqua"/>
          <w:sz w:val="24"/>
        </w:rPr>
      </w:pPr>
      <w:r w:rsidRPr="001F02D1">
        <w:rPr>
          <w:rFonts w:ascii="Book Antiqua" w:hAnsi="Book Antiqua"/>
          <w:sz w:val="24"/>
        </w:rPr>
        <w:t>Opening Praye</w:t>
      </w:r>
      <w:r w:rsidR="006C32E2" w:rsidRPr="001F02D1">
        <w:rPr>
          <w:rFonts w:ascii="Book Antiqua" w:hAnsi="Book Antiqua"/>
          <w:sz w:val="24"/>
        </w:rPr>
        <w:t>r (</w:t>
      </w:r>
      <w:r w:rsidR="002B1C3F">
        <w:rPr>
          <w:rFonts w:ascii="Book Antiqua" w:hAnsi="Book Antiqua"/>
          <w:sz w:val="24"/>
        </w:rPr>
        <w:t>Andrea School)</w:t>
      </w:r>
    </w:p>
    <w:p w:rsidR="00AF3E81" w:rsidRPr="001F02D1" w:rsidRDefault="006C32E2" w:rsidP="00B203A6">
      <w:pPr>
        <w:rPr>
          <w:rFonts w:ascii="Book Antiqua" w:hAnsi="Book Antiqua"/>
          <w:sz w:val="24"/>
        </w:rPr>
      </w:pPr>
      <w:r w:rsidRPr="001F02D1">
        <w:rPr>
          <w:rFonts w:ascii="Book Antiqua" w:hAnsi="Book Antiqua"/>
          <w:sz w:val="24"/>
        </w:rPr>
        <w:t>N</w:t>
      </w:r>
      <w:r w:rsidR="00C378EB" w:rsidRPr="001F02D1">
        <w:rPr>
          <w:rFonts w:ascii="Book Antiqua" w:hAnsi="Book Antiqua"/>
          <w:sz w:val="24"/>
        </w:rPr>
        <w:t>ote taker</w:t>
      </w:r>
      <w:r w:rsidR="00AF3E81" w:rsidRPr="001F02D1">
        <w:rPr>
          <w:rFonts w:ascii="Book Antiqua" w:hAnsi="Book Antiqua"/>
          <w:sz w:val="24"/>
        </w:rPr>
        <w:t xml:space="preserve"> </w:t>
      </w:r>
      <w:r w:rsidR="00174B38">
        <w:rPr>
          <w:rFonts w:ascii="Book Antiqua" w:hAnsi="Book Antiqua"/>
          <w:sz w:val="24"/>
        </w:rPr>
        <w:t>(</w:t>
      </w:r>
      <w:r w:rsidR="00972F48">
        <w:rPr>
          <w:rFonts w:ascii="Book Antiqua" w:hAnsi="Book Antiqua"/>
          <w:sz w:val="24"/>
        </w:rPr>
        <w:t>Trisha</w:t>
      </w:r>
      <w:r w:rsidR="00AF3E81" w:rsidRPr="001F02D1">
        <w:rPr>
          <w:rFonts w:ascii="Book Antiqua" w:hAnsi="Book Antiqua"/>
          <w:sz w:val="24"/>
        </w:rPr>
        <w:t>)</w:t>
      </w:r>
    </w:p>
    <w:p w:rsidR="00277B32" w:rsidRPr="001F02D1" w:rsidRDefault="00277B32" w:rsidP="00B203A6">
      <w:pPr>
        <w:rPr>
          <w:rFonts w:ascii="Book Antiqua" w:hAnsi="Book Antiqua"/>
          <w:sz w:val="24"/>
        </w:rPr>
      </w:pPr>
    </w:p>
    <w:p w:rsidR="00277B32" w:rsidRPr="0062418B" w:rsidRDefault="00277B32" w:rsidP="00B203A6">
      <w:pPr>
        <w:rPr>
          <w:rFonts w:ascii="Book Antiqua" w:hAnsi="Book Antiqua"/>
          <w:color w:val="000000"/>
          <w:sz w:val="24"/>
        </w:rPr>
      </w:pPr>
      <w:r w:rsidRPr="001F02D1">
        <w:rPr>
          <w:rFonts w:ascii="Book Antiqua" w:hAnsi="Book Antiqua"/>
          <w:sz w:val="24"/>
        </w:rPr>
        <w:t>Commission members</w:t>
      </w:r>
      <w:r w:rsidR="006770A8" w:rsidRPr="001F02D1">
        <w:rPr>
          <w:rFonts w:ascii="Book Antiqua" w:hAnsi="Book Antiqua"/>
          <w:sz w:val="24"/>
        </w:rPr>
        <w:t xml:space="preserve">: </w:t>
      </w:r>
      <w:r w:rsidR="00CC0FD9" w:rsidRPr="001F02D1">
        <w:rPr>
          <w:rFonts w:ascii="Book Antiqua" w:hAnsi="Book Antiqua"/>
          <w:sz w:val="24"/>
        </w:rPr>
        <w:t xml:space="preserve">Marian Freund, </w:t>
      </w:r>
      <w:r w:rsidRPr="001F02D1">
        <w:rPr>
          <w:rFonts w:ascii="Book Antiqua" w:hAnsi="Book Antiqua"/>
          <w:sz w:val="24"/>
        </w:rPr>
        <w:t xml:space="preserve">Barb Piechowski, </w:t>
      </w:r>
      <w:r w:rsidRPr="0062418B">
        <w:rPr>
          <w:rFonts w:ascii="Book Antiqua" w:hAnsi="Book Antiqua"/>
          <w:sz w:val="24"/>
        </w:rPr>
        <w:t>Andre</w:t>
      </w:r>
      <w:r w:rsidR="00CC0FD9" w:rsidRPr="0062418B">
        <w:rPr>
          <w:rFonts w:ascii="Book Antiqua" w:hAnsi="Book Antiqua"/>
          <w:sz w:val="24"/>
        </w:rPr>
        <w:t>a</w:t>
      </w:r>
      <w:r w:rsidRPr="0062418B">
        <w:rPr>
          <w:rFonts w:ascii="Book Antiqua" w:hAnsi="Book Antiqua"/>
          <w:sz w:val="24"/>
        </w:rPr>
        <w:t xml:space="preserve"> School, Lisa Sutton, </w:t>
      </w:r>
      <w:r w:rsidR="00CC0FD9" w:rsidRPr="0062418B">
        <w:rPr>
          <w:rFonts w:ascii="Book Antiqua" w:hAnsi="Book Antiqua"/>
          <w:sz w:val="24"/>
        </w:rPr>
        <w:t>Carmen</w:t>
      </w:r>
      <w:r w:rsidR="00CC0FD9" w:rsidRPr="0062418B">
        <w:rPr>
          <w:rFonts w:ascii="Book Antiqua" w:hAnsi="Book Antiqua"/>
          <w:color w:val="000000"/>
          <w:sz w:val="24"/>
        </w:rPr>
        <w:t xml:space="preserve"> Valenzuela</w:t>
      </w:r>
      <w:r w:rsidR="00D85560" w:rsidRPr="0062418B">
        <w:rPr>
          <w:rFonts w:ascii="Book Antiqua" w:hAnsi="Book Antiqua"/>
          <w:color w:val="000000"/>
          <w:sz w:val="24"/>
        </w:rPr>
        <w:t>, Julie Baltz</w:t>
      </w:r>
      <w:r w:rsidR="001C0806" w:rsidRPr="0062418B">
        <w:rPr>
          <w:rFonts w:ascii="Book Antiqua" w:hAnsi="Book Antiqua"/>
          <w:color w:val="000000"/>
          <w:sz w:val="24"/>
        </w:rPr>
        <w:t xml:space="preserve">, </w:t>
      </w:r>
      <w:r w:rsidR="00174B38" w:rsidRPr="0062418B">
        <w:rPr>
          <w:rFonts w:ascii="Book Antiqua" w:hAnsi="Book Antiqua"/>
          <w:color w:val="000000"/>
          <w:sz w:val="24"/>
        </w:rPr>
        <w:t xml:space="preserve">David Ransom, Jane </w:t>
      </w:r>
      <w:proofErr w:type="spellStart"/>
      <w:r w:rsidR="00174B38" w:rsidRPr="0062418B">
        <w:rPr>
          <w:rFonts w:ascii="Book Antiqua" w:hAnsi="Book Antiqua"/>
          <w:color w:val="000000"/>
          <w:sz w:val="24"/>
        </w:rPr>
        <w:t>Lueck</w:t>
      </w:r>
      <w:proofErr w:type="spellEnd"/>
      <w:r w:rsidR="00174B38" w:rsidRPr="0062418B">
        <w:rPr>
          <w:rFonts w:ascii="Book Antiqua" w:hAnsi="Book Antiqua"/>
          <w:color w:val="000000"/>
          <w:sz w:val="24"/>
        </w:rPr>
        <w:t xml:space="preserve">, Jenny </w:t>
      </w:r>
      <w:proofErr w:type="spellStart"/>
      <w:r w:rsidR="00174B38" w:rsidRPr="0062418B">
        <w:rPr>
          <w:rFonts w:ascii="Book Antiqua" w:hAnsi="Book Antiqua"/>
          <w:color w:val="000000"/>
          <w:sz w:val="24"/>
        </w:rPr>
        <w:t>Hammis</w:t>
      </w:r>
      <w:proofErr w:type="spellEnd"/>
      <w:r w:rsidR="00174B38" w:rsidRPr="0062418B">
        <w:rPr>
          <w:rFonts w:ascii="Book Antiqua" w:hAnsi="Book Antiqua"/>
          <w:color w:val="000000"/>
          <w:sz w:val="24"/>
        </w:rPr>
        <w:t xml:space="preserve">, Pam </w:t>
      </w:r>
      <w:proofErr w:type="spellStart"/>
      <w:r w:rsidR="00174B38" w:rsidRPr="0062418B">
        <w:rPr>
          <w:rFonts w:ascii="Book Antiqua" w:hAnsi="Book Antiqua"/>
          <w:color w:val="000000"/>
          <w:sz w:val="24"/>
        </w:rPr>
        <w:t>Minsch</w:t>
      </w:r>
      <w:proofErr w:type="spellEnd"/>
      <w:r w:rsidR="00DE2222" w:rsidRPr="0062418B">
        <w:rPr>
          <w:rFonts w:ascii="Book Antiqua" w:hAnsi="Book Antiqua"/>
          <w:color w:val="000000"/>
          <w:sz w:val="24"/>
        </w:rPr>
        <w:t xml:space="preserve">, </w:t>
      </w:r>
      <w:r w:rsidR="00DE2222" w:rsidRPr="0062418B">
        <w:rPr>
          <w:rFonts w:ascii="Book Antiqua" w:hAnsi="Book Antiqua"/>
          <w:sz w:val="24"/>
        </w:rPr>
        <w:t xml:space="preserve">Angela </w:t>
      </w:r>
      <w:proofErr w:type="spellStart"/>
      <w:r w:rsidR="00DE2222" w:rsidRPr="0062418B">
        <w:rPr>
          <w:rFonts w:ascii="Book Antiqua" w:hAnsi="Book Antiqua"/>
          <w:sz w:val="24"/>
        </w:rPr>
        <w:t>Raflik</w:t>
      </w:r>
      <w:proofErr w:type="spellEnd"/>
      <w:r w:rsidR="00DE2222" w:rsidRPr="0062418B">
        <w:rPr>
          <w:rFonts w:ascii="Book Antiqua" w:hAnsi="Book Antiqua"/>
          <w:sz w:val="24"/>
        </w:rPr>
        <w:t>, Susana Ocampo, Nora Dee</w:t>
      </w:r>
    </w:p>
    <w:p w:rsidR="00C378EB" w:rsidRDefault="00C378EB" w:rsidP="00B203A6">
      <w:pPr>
        <w:rPr>
          <w:rFonts w:ascii="Book Antiqua" w:hAnsi="Book Antiqua"/>
          <w:sz w:val="24"/>
        </w:rPr>
      </w:pPr>
      <w:r w:rsidRPr="0062418B">
        <w:rPr>
          <w:rFonts w:ascii="Book Antiqua" w:hAnsi="Book Antiqua"/>
          <w:sz w:val="24"/>
        </w:rPr>
        <w:t>Staff members: Sabina Carter, Andrew Skiff, Trisha Zimmerman</w:t>
      </w:r>
      <w:r w:rsidR="00D85560" w:rsidRPr="0062418B">
        <w:rPr>
          <w:rFonts w:ascii="Book Antiqua" w:hAnsi="Book Antiqua"/>
          <w:sz w:val="24"/>
        </w:rPr>
        <w:t>, Fr.</w:t>
      </w:r>
      <w:r w:rsidR="00D85560" w:rsidRPr="001F02D1">
        <w:rPr>
          <w:rFonts w:ascii="Book Antiqua" w:hAnsi="Book Antiqua"/>
          <w:sz w:val="24"/>
        </w:rPr>
        <w:t xml:space="preserve"> Edward Sanchez</w:t>
      </w:r>
      <w:r w:rsidR="00174B38">
        <w:rPr>
          <w:rFonts w:ascii="Book Antiqua" w:hAnsi="Book Antiqua"/>
          <w:sz w:val="24"/>
        </w:rPr>
        <w:t>, Fr. Michael Malucha</w:t>
      </w:r>
    </w:p>
    <w:p w:rsidR="00BA64EE" w:rsidRPr="001F02D1" w:rsidRDefault="00BA64EE" w:rsidP="00B203A6">
      <w:pPr>
        <w:rPr>
          <w:rFonts w:ascii="Book Antiqua" w:hAnsi="Book Antiqua"/>
          <w:sz w:val="24"/>
        </w:rPr>
      </w:pPr>
    </w:p>
    <w:p w:rsidR="00BA64EE" w:rsidRPr="00BA64EE" w:rsidRDefault="00BA64EE" w:rsidP="00BA64EE">
      <w:pPr>
        <w:spacing w:line="240" w:lineRule="auto"/>
        <w:rPr>
          <w:rFonts w:ascii="Times New Roman" w:hAnsi="Times New Roman"/>
          <w:sz w:val="24"/>
        </w:rPr>
      </w:pPr>
      <w:r w:rsidRPr="0062418B">
        <w:rPr>
          <w:rFonts w:ascii="Times New Roman" w:hAnsi="Times New Roman"/>
          <w:b/>
          <w:color w:val="000000"/>
          <w:sz w:val="24"/>
        </w:rPr>
        <w:t>In Attendance:</w:t>
      </w:r>
      <w:r w:rsidRPr="00BA64EE">
        <w:rPr>
          <w:rFonts w:ascii="Times New Roman" w:hAnsi="Times New Roman"/>
          <w:color w:val="000000"/>
          <w:sz w:val="24"/>
        </w:rPr>
        <w:t xml:space="preserve"> </w:t>
      </w:r>
      <w:r w:rsidR="00577FA9">
        <w:rPr>
          <w:rFonts w:ascii="Times New Roman" w:hAnsi="Times New Roman"/>
          <w:color w:val="000000"/>
          <w:sz w:val="24"/>
        </w:rPr>
        <w:t xml:space="preserve">Pam </w:t>
      </w:r>
      <w:proofErr w:type="spellStart"/>
      <w:r w:rsidR="00577FA9">
        <w:rPr>
          <w:rFonts w:ascii="Times New Roman" w:hAnsi="Times New Roman"/>
          <w:color w:val="000000"/>
          <w:sz w:val="24"/>
        </w:rPr>
        <w:t>Minsch</w:t>
      </w:r>
      <w:proofErr w:type="spellEnd"/>
      <w:r w:rsidR="00577FA9">
        <w:rPr>
          <w:rFonts w:ascii="Times New Roman" w:hAnsi="Times New Roman"/>
          <w:color w:val="000000"/>
          <w:sz w:val="24"/>
        </w:rPr>
        <w:t xml:space="preserve">, Sabina Carter, Trisha Zimmerman, Angela </w:t>
      </w:r>
      <w:proofErr w:type="spellStart"/>
      <w:r w:rsidR="00577FA9">
        <w:rPr>
          <w:rFonts w:ascii="Times New Roman" w:hAnsi="Times New Roman"/>
          <w:color w:val="000000"/>
          <w:sz w:val="24"/>
        </w:rPr>
        <w:t>Raflik</w:t>
      </w:r>
      <w:proofErr w:type="spellEnd"/>
      <w:r w:rsidR="00577FA9">
        <w:rPr>
          <w:rFonts w:ascii="Times New Roman" w:hAnsi="Times New Roman"/>
          <w:color w:val="000000"/>
          <w:sz w:val="24"/>
        </w:rPr>
        <w:t xml:space="preserve">, Jane </w:t>
      </w:r>
      <w:proofErr w:type="spellStart"/>
      <w:r w:rsidR="00577FA9">
        <w:rPr>
          <w:rFonts w:ascii="Times New Roman" w:hAnsi="Times New Roman"/>
          <w:color w:val="000000"/>
          <w:sz w:val="24"/>
        </w:rPr>
        <w:t>Lueck</w:t>
      </w:r>
      <w:proofErr w:type="spellEnd"/>
      <w:r w:rsidR="00577FA9">
        <w:rPr>
          <w:rFonts w:ascii="Times New Roman" w:hAnsi="Times New Roman"/>
          <w:color w:val="000000"/>
          <w:sz w:val="24"/>
        </w:rPr>
        <w:t xml:space="preserve">, </w:t>
      </w:r>
      <w:r w:rsidR="0062418B">
        <w:rPr>
          <w:rFonts w:ascii="Times New Roman" w:hAnsi="Times New Roman"/>
          <w:color w:val="000000"/>
          <w:sz w:val="24"/>
        </w:rPr>
        <w:t xml:space="preserve">Lisa Sutton, Andrea School, Fr. Edward Sanchez, Julie Baltz, </w:t>
      </w:r>
      <w:r w:rsidR="009B2512">
        <w:rPr>
          <w:rFonts w:ascii="Times New Roman" w:hAnsi="Times New Roman"/>
          <w:color w:val="000000"/>
          <w:sz w:val="24"/>
        </w:rPr>
        <w:t xml:space="preserve">Barb </w:t>
      </w:r>
      <w:proofErr w:type="spellStart"/>
      <w:r w:rsidR="009B2512">
        <w:rPr>
          <w:rFonts w:ascii="Times New Roman" w:hAnsi="Times New Roman"/>
          <w:color w:val="000000"/>
          <w:sz w:val="24"/>
        </w:rPr>
        <w:t>Piechowski</w:t>
      </w:r>
      <w:proofErr w:type="spellEnd"/>
    </w:p>
    <w:p w:rsidR="00BA64EE" w:rsidRPr="00BA64EE" w:rsidRDefault="00BA64EE" w:rsidP="00BA64EE">
      <w:pPr>
        <w:spacing w:line="240" w:lineRule="auto"/>
        <w:rPr>
          <w:rFonts w:ascii="Times New Roman" w:hAnsi="Times New Roman"/>
          <w:sz w:val="24"/>
        </w:rPr>
      </w:pPr>
    </w:p>
    <w:p w:rsidR="0062418B" w:rsidRDefault="00BA64EE" w:rsidP="0062418B">
      <w:pPr>
        <w:spacing w:line="240" w:lineRule="auto"/>
        <w:rPr>
          <w:rFonts w:ascii="Times New Roman" w:hAnsi="Times New Roman"/>
          <w:sz w:val="24"/>
        </w:rPr>
      </w:pPr>
      <w:r w:rsidRPr="0062418B">
        <w:rPr>
          <w:rFonts w:ascii="Times New Roman" w:hAnsi="Times New Roman"/>
          <w:b/>
          <w:color w:val="000000"/>
          <w:sz w:val="24"/>
        </w:rPr>
        <w:t>Excused:</w:t>
      </w:r>
      <w:r w:rsidRPr="00BA64EE">
        <w:rPr>
          <w:rFonts w:ascii="Times New Roman" w:hAnsi="Times New Roman"/>
          <w:color w:val="000000"/>
          <w:sz w:val="24"/>
        </w:rPr>
        <w:t xml:space="preserve"> </w:t>
      </w:r>
      <w:r w:rsidR="002B1C3F">
        <w:rPr>
          <w:rFonts w:ascii="Times New Roman" w:hAnsi="Times New Roman"/>
          <w:color w:val="000000"/>
          <w:sz w:val="24"/>
        </w:rPr>
        <w:t>Andrew Skiff, Fr. Michael Malucha, Marian Freund</w:t>
      </w:r>
      <w:r w:rsidR="0062418B">
        <w:rPr>
          <w:rFonts w:ascii="Times New Roman" w:hAnsi="Times New Roman"/>
          <w:color w:val="000000"/>
          <w:sz w:val="24"/>
        </w:rPr>
        <w:t xml:space="preserve">, Nora Dee, Jenny </w:t>
      </w:r>
      <w:proofErr w:type="spellStart"/>
      <w:r w:rsidR="0062418B">
        <w:rPr>
          <w:rFonts w:ascii="Times New Roman" w:hAnsi="Times New Roman"/>
          <w:color w:val="000000"/>
          <w:sz w:val="24"/>
        </w:rPr>
        <w:t>Hammis</w:t>
      </w:r>
      <w:proofErr w:type="spellEnd"/>
    </w:p>
    <w:p w:rsidR="0062418B" w:rsidRDefault="0062418B" w:rsidP="0062418B">
      <w:pPr>
        <w:spacing w:line="240" w:lineRule="auto"/>
        <w:rPr>
          <w:rFonts w:ascii="Times New Roman" w:hAnsi="Times New Roman"/>
          <w:sz w:val="24"/>
        </w:rPr>
      </w:pPr>
    </w:p>
    <w:p w:rsidR="0062418B" w:rsidRPr="009B2512" w:rsidRDefault="0062418B" w:rsidP="0062418B">
      <w:pPr>
        <w:pStyle w:val="ListParagraph"/>
        <w:numPr>
          <w:ilvl w:val="0"/>
          <w:numId w:val="33"/>
        </w:numPr>
        <w:spacing w:line="240" w:lineRule="auto"/>
        <w:rPr>
          <w:rFonts w:ascii="Times New Roman" w:hAnsi="Times New Roman"/>
          <w:b/>
          <w:sz w:val="24"/>
        </w:rPr>
      </w:pPr>
      <w:r w:rsidRPr="009B2512">
        <w:rPr>
          <w:rFonts w:ascii="Times New Roman" w:hAnsi="Times New Roman"/>
          <w:b/>
          <w:sz w:val="24"/>
        </w:rPr>
        <w:t>Prayer by Andrea School</w:t>
      </w:r>
    </w:p>
    <w:p w:rsidR="0062418B" w:rsidRPr="009B2512" w:rsidRDefault="0062418B" w:rsidP="0062418B">
      <w:pPr>
        <w:pStyle w:val="ListParagraph"/>
        <w:numPr>
          <w:ilvl w:val="0"/>
          <w:numId w:val="33"/>
        </w:numPr>
        <w:spacing w:line="240" w:lineRule="auto"/>
        <w:rPr>
          <w:rFonts w:ascii="Times New Roman" w:hAnsi="Times New Roman"/>
          <w:b/>
          <w:sz w:val="24"/>
        </w:rPr>
      </w:pPr>
      <w:r w:rsidRPr="009B2512">
        <w:rPr>
          <w:rFonts w:ascii="Times New Roman" w:hAnsi="Times New Roman"/>
          <w:b/>
          <w:sz w:val="24"/>
        </w:rPr>
        <w:t>Read out load of Vision Statement &amp; Mission</w:t>
      </w:r>
    </w:p>
    <w:p w:rsidR="00972F48" w:rsidRPr="0062418B" w:rsidRDefault="00972F48" w:rsidP="0062418B">
      <w:pPr>
        <w:pStyle w:val="Default"/>
        <w:jc w:val="center"/>
        <w:rPr>
          <w:rFonts w:ascii="Times New Roman" w:hAnsi="Times New Roman" w:cs="Times New Roman"/>
          <w:u w:val="single"/>
        </w:rPr>
      </w:pPr>
      <w:r w:rsidRPr="0062418B">
        <w:rPr>
          <w:rFonts w:ascii="Times New Roman" w:hAnsi="Times New Roman" w:cs="Times New Roman"/>
          <w:u w:val="single"/>
        </w:rPr>
        <w:t>Vision Statement</w:t>
      </w:r>
    </w:p>
    <w:p w:rsidR="00972F48" w:rsidRPr="00972F48" w:rsidRDefault="00972F48" w:rsidP="0062418B">
      <w:pPr>
        <w:pStyle w:val="Default"/>
        <w:jc w:val="center"/>
        <w:rPr>
          <w:rFonts w:ascii="Times New Roman" w:hAnsi="Times New Roman" w:cs="Times New Roman"/>
        </w:rPr>
      </w:pPr>
      <w:r w:rsidRPr="00972F48">
        <w:rPr>
          <w:rFonts w:ascii="Times New Roman" w:hAnsi="Times New Roman" w:cs="Times New Roman"/>
        </w:rPr>
        <w:t>To be disciples in Christ – living witness to the Good News</w:t>
      </w:r>
    </w:p>
    <w:p w:rsidR="00972F48" w:rsidRPr="00972F48" w:rsidRDefault="00972F48" w:rsidP="0062418B">
      <w:pPr>
        <w:pStyle w:val="Default"/>
        <w:jc w:val="center"/>
        <w:rPr>
          <w:rFonts w:ascii="Times New Roman" w:hAnsi="Times New Roman" w:cs="Times New Roman"/>
        </w:rPr>
      </w:pPr>
    </w:p>
    <w:p w:rsidR="00972F48" w:rsidRPr="0062418B" w:rsidRDefault="00972F48" w:rsidP="0062418B">
      <w:pPr>
        <w:pStyle w:val="Default"/>
        <w:jc w:val="center"/>
        <w:rPr>
          <w:rFonts w:ascii="Times New Roman" w:hAnsi="Times New Roman" w:cs="Times New Roman"/>
          <w:u w:val="single"/>
        </w:rPr>
      </w:pPr>
      <w:r w:rsidRPr="0062418B">
        <w:rPr>
          <w:rFonts w:ascii="Times New Roman" w:hAnsi="Times New Roman" w:cs="Times New Roman"/>
          <w:u w:val="single"/>
        </w:rPr>
        <w:t>Holy Family Mission Statement</w:t>
      </w:r>
    </w:p>
    <w:p w:rsidR="00972F48" w:rsidRPr="00972F48" w:rsidRDefault="00972F48" w:rsidP="0062418B">
      <w:pPr>
        <w:pStyle w:val="Default"/>
        <w:jc w:val="center"/>
        <w:rPr>
          <w:rFonts w:ascii="Times New Roman" w:hAnsi="Times New Roman" w:cs="Times New Roman"/>
        </w:rPr>
      </w:pPr>
      <w:r w:rsidRPr="00972F48">
        <w:rPr>
          <w:rFonts w:ascii="Times New Roman" w:hAnsi="Times New Roman" w:cs="Times New Roman"/>
        </w:rPr>
        <w:t>We are a Catholic community empowered through</w:t>
      </w:r>
    </w:p>
    <w:p w:rsidR="00972F48" w:rsidRPr="00972F48" w:rsidRDefault="00972F48" w:rsidP="0062418B">
      <w:pPr>
        <w:pStyle w:val="Default"/>
        <w:jc w:val="center"/>
        <w:rPr>
          <w:rFonts w:ascii="Times New Roman" w:hAnsi="Times New Roman" w:cs="Times New Roman"/>
        </w:rPr>
      </w:pPr>
      <w:r w:rsidRPr="00972F48">
        <w:rPr>
          <w:rFonts w:ascii="Times New Roman" w:hAnsi="Times New Roman" w:cs="Times New Roman"/>
        </w:rPr>
        <w:t>the Holy Spirit to love God and</w:t>
      </w:r>
    </w:p>
    <w:p w:rsidR="00972F48" w:rsidRPr="00972F48" w:rsidRDefault="00972F48" w:rsidP="0062418B">
      <w:pPr>
        <w:pStyle w:val="Default"/>
        <w:jc w:val="center"/>
        <w:rPr>
          <w:rFonts w:ascii="Times New Roman" w:hAnsi="Times New Roman" w:cs="Times New Roman"/>
        </w:rPr>
      </w:pPr>
      <w:r w:rsidRPr="00972F48">
        <w:rPr>
          <w:rFonts w:ascii="Times New Roman" w:hAnsi="Times New Roman" w:cs="Times New Roman"/>
        </w:rPr>
        <w:t>follow Jesus Christ through</w:t>
      </w:r>
    </w:p>
    <w:p w:rsidR="00972F48" w:rsidRPr="009B2512" w:rsidRDefault="00972F48" w:rsidP="009B2512">
      <w:pPr>
        <w:jc w:val="center"/>
        <w:rPr>
          <w:rFonts w:ascii="Times New Roman" w:hAnsi="Times New Roman"/>
          <w:sz w:val="24"/>
        </w:rPr>
      </w:pPr>
      <w:r w:rsidRPr="00972F48">
        <w:rPr>
          <w:rFonts w:ascii="Times New Roman" w:hAnsi="Times New Roman"/>
          <w:sz w:val="24"/>
        </w:rPr>
        <w:t>faith, worship, and witness.</w:t>
      </w:r>
    </w:p>
    <w:p w:rsidR="00AF3E81" w:rsidRPr="001F02D1" w:rsidRDefault="00AF3E81" w:rsidP="00B203A6">
      <w:pPr>
        <w:rPr>
          <w:rFonts w:ascii="Book Antiqua" w:hAnsi="Book Antiqua"/>
          <w:sz w:val="24"/>
        </w:rPr>
      </w:pPr>
      <w:r w:rsidRPr="001F02D1">
        <w:rPr>
          <w:rFonts w:ascii="Book Antiqua" w:hAnsi="Book Antiqua"/>
          <w:sz w:val="24"/>
        </w:rPr>
        <w:t>Welcome &amp; Framing Statement:</w:t>
      </w:r>
    </w:p>
    <w:p w:rsidR="00AF3E81" w:rsidRPr="001F02D1" w:rsidRDefault="00AF3E81" w:rsidP="00B203A6">
      <w:pPr>
        <w:ind w:firstLine="360"/>
        <w:rPr>
          <w:rFonts w:ascii="Book Antiqua" w:hAnsi="Book Antiqua"/>
          <w:sz w:val="24"/>
        </w:rPr>
      </w:pPr>
      <w:r w:rsidRPr="001F02D1">
        <w:rPr>
          <w:rFonts w:ascii="Book Antiqua" w:hAnsi="Book Antiqua"/>
          <w:sz w:val="24"/>
        </w:rPr>
        <w:t>This commission has three purposes:</w:t>
      </w:r>
    </w:p>
    <w:p w:rsidR="00AF3E81" w:rsidRPr="001F02D1" w:rsidRDefault="00AF3E81" w:rsidP="00B203A6">
      <w:pPr>
        <w:pStyle w:val="ListParagraph"/>
        <w:numPr>
          <w:ilvl w:val="0"/>
          <w:numId w:val="2"/>
        </w:numPr>
        <w:rPr>
          <w:rFonts w:ascii="Book Antiqua" w:hAnsi="Book Antiqua"/>
          <w:sz w:val="24"/>
        </w:rPr>
      </w:pPr>
      <w:r w:rsidRPr="001F02D1">
        <w:rPr>
          <w:rFonts w:ascii="Book Antiqua" w:hAnsi="Book Antiqua"/>
          <w:sz w:val="24"/>
        </w:rPr>
        <w:t xml:space="preserve">Accountability: </w:t>
      </w:r>
      <w:r w:rsidRPr="001F02D1">
        <w:rPr>
          <w:rFonts w:ascii="Book Antiqua" w:hAnsi="Book Antiqua"/>
          <w:i/>
          <w:sz w:val="24"/>
        </w:rPr>
        <w:t>CF Commission represents Holy Family parishioners and keeps CF Staff accountable to parish/parishioner needs.</w:t>
      </w:r>
    </w:p>
    <w:p w:rsidR="00AF3E81" w:rsidRPr="001F02D1" w:rsidRDefault="00AF3E81" w:rsidP="00B203A6">
      <w:pPr>
        <w:pStyle w:val="ListParagraph"/>
        <w:numPr>
          <w:ilvl w:val="0"/>
          <w:numId w:val="2"/>
        </w:numPr>
        <w:rPr>
          <w:rFonts w:ascii="Book Antiqua" w:hAnsi="Book Antiqua"/>
          <w:sz w:val="24"/>
        </w:rPr>
      </w:pPr>
      <w:r w:rsidRPr="001F02D1">
        <w:rPr>
          <w:rFonts w:ascii="Book Antiqua" w:hAnsi="Book Antiqua"/>
          <w:sz w:val="24"/>
        </w:rPr>
        <w:t xml:space="preserve">Brainstorming: </w:t>
      </w:r>
      <w:r w:rsidRPr="001F02D1">
        <w:rPr>
          <w:rFonts w:ascii="Book Antiqua" w:hAnsi="Book Antiqua"/>
          <w:i/>
          <w:sz w:val="24"/>
        </w:rPr>
        <w:t>CF Commission hears issues from CF Staff and brainstorms solutions.</w:t>
      </w:r>
    </w:p>
    <w:p w:rsidR="00AF3E81" w:rsidRPr="001F02D1" w:rsidRDefault="00AF3E81" w:rsidP="00B203A6">
      <w:pPr>
        <w:pStyle w:val="ListParagraph"/>
        <w:numPr>
          <w:ilvl w:val="0"/>
          <w:numId w:val="2"/>
        </w:numPr>
        <w:rPr>
          <w:rFonts w:ascii="Book Antiqua" w:hAnsi="Book Antiqua"/>
          <w:sz w:val="24"/>
        </w:rPr>
      </w:pPr>
      <w:r w:rsidRPr="001F02D1">
        <w:rPr>
          <w:rFonts w:ascii="Book Antiqua" w:hAnsi="Book Antiqua"/>
          <w:sz w:val="24"/>
        </w:rPr>
        <w:t xml:space="preserve">Organizing Volunteers: </w:t>
      </w:r>
      <w:r w:rsidRPr="001F02D1">
        <w:rPr>
          <w:rFonts w:ascii="Book Antiqua" w:hAnsi="Book Antiqua"/>
          <w:i/>
          <w:sz w:val="24"/>
        </w:rPr>
        <w:t>CF Commission actively volunteers to help organize or coordinate in CF Staff’s areas of greatest need.</w:t>
      </w:r>
    </w:p>
    <w:p w:rsidR="00BD12FA" w:rsidRPr="009B2512" w:rsidRDefault="00AF3E81" w:rsidP="009B2512">
      <w:pPr>
        <w:pStyle w:val="ListParagraph"/>
        <w:numPr>
          <w:ilvl w:val="0"/>
          <w:numId w:val="33"/>
        </w:numPr>
        <w:rPr>
          <w:rFonts w:ascii="Book Antiqua" w:hAnsi="Book Antiqua"/>
          <w:b/>
          <w:sz w:val="24"/>
        </w:rPr>
      </w:pPr>
      <w:r w:rsidRPr="009B2512">
        <w:rPr>
          <w:rFonts w:ascii="Book Antiqua" w:hAnsi="Book Antiqua"/>
          <w:b/>
          <w:sz w:val="24"/>
        </w:rPr>
        <w:t xml:space="preserve">Staff: </w:t>
      </w:r>
      <w:r w:rsidR="00E70B7A" w:rsidRPr="009B2512">
        <w:rPr>
          <w:rFonts w:ascii="Book Antiqua" w:hAnsi="Book Antiqua"/>
          <w:b/>
          <w:sz w:val="24"/>
        </w:rPr>
        <w:t xml:space="preserve">Answer any questions about attached </w:t>
      </w:r>
      <w:r w:rsidR="00C3131B" w:rsidRPr="009B2512">
        <w:rPr>
          <w:rFonts w:ascii="Book Antiqua" w:hAnsi="Book Antiqua"/>
          <w:b/>
          <w:sz w:val="24"/>
        </w:rPr>
        <w:t>Christian Formation Report</w:t>
      </w:r>
      <w:r w:rsidRPr="009B2512">
        <w:rPr>
          <w:rFonts w:ascii="Book Antiqua" w:hAnsi="Book Antiqua"/>
          <w:b/>
          <w:sz w:val="24"/>
        </w:rPr>
        <w:t>, Issues,</w:t>
      </w:r>
    </w:p>
    <w:p w:rsidR="009B2512" w:rsidRDefault="009B2512" w:rsidP="009B2512">
      <w:pPr>
        <w:pStyle w:val="ListParagraph"/>
        <w:numPr>
          <w:ilvl w:val="1"/>
          <w:numId w:val="33"/>
        </w:numPr>
        <w:rPr>
          <w:rFonts w:ascii="Times New Roman" w:hAnsi="Times New Roman"/>
          <w:sz w:val="24"/>
        </w:rPr>
      </w:pPr>
      <w:r>
        <w:rPr>
          <w:rFonts w:ascii="Times New Roman" w:hAnsi="Times New Roman"/>
          <w:sz w:val="24"/>
        </w:rPr>
        <w:t>Great review of the Advent talks</w:t>
      </w:r>
    </w:p>
    <w:p w:rsidR="009B2512" w:rsidRDefault="009B2512" w:rsidP="009B2512">
      <w:pPr>
        <w:pStyle w:val="ListParagraph"/>
        <w:numPr>
          <w:ilvl w:val="1"/>
          <w:numId w:val="33"/>
        </w:numPr>
        <w:rPr>
          <w:rFonts w:ascii="Times New Roman" w:hAnsi="Times New Roman"/>
          <w:sz w:val="24"/>
        </w:rPr>
      </w:pPr>
      <w:r>
        <w:rPr>
          <w:rFonts w:ascii="Times New Roman" w:hAnsi="Times New Roman"/>
          <w:sz w:val="24"/>
        </w:rPr>
        <w:t>Parish Council had a lot of positive talk about ARISE &amp; programing coming from CF.</w:t>
      </w:r>
    </w:p>
    <w:p w:rsidR="009B2512" w:rsidRDefault="009B2512" w:rsidP="009B2512">
      <w:pPr>
        <w:pStyle w:val="ListParagraph"/>
        <w:numPr>
          <w:ilvl w:val="1"/>
          <w:numId w:val="33"/>
        </w:numPr>
        <w:rPr>
          <w:rFonts w:ascii="Times New Roman" w:hAnsi="Times New Roman"/>
          <w:sz w:val="24"/>
        </w:rPr>
      </w:pPr>
      <w:r>
        <w:rPr>
          <w:rFonts w:ascii="Times New Roman" w:hAnsi="Times New Roman"/>
          <w:sz w:val="24"/>
        </w:rPr>
        <w:t>Idea of doing testimonial talks for the Lenten talks coming up</w:t>
      </w:r>
    </w:p>
    <w:p w:rsidR="009B2512" w:rsidRPr="009B2512" w:rsidRDefault="009B2512" w:rsidP="009B2512">
      <w:pPr>
        <w:pStyle w:val="ListParagraph"/>
        <w:numPr>
          <w:ilvl w:val="2"/>
          <w:numId w:val="33"/>
        </w:numPr>
        <w:rPr>
          <w:rFonts w:ascii="Times New Roman" w:hAnsi="Times New Roman"/>
          <w:sz w:val="24"/>
        </w:rPr>
      </w:pPr>
      <w:r>
        <w:rPr>
          <w:rFonts w:ascii="Times New Roman" w:hAnsi="Times New Roman"/>
          <w:sz w:val="24"/>
        </w:rPr>
        <w:lastRenderedPageBreak/>
        <w:t>This could be accessed by a link in the Good News &amp; through social media</w:t>
      </w:r>
    </w:p>
    <w:p w:rsidR="009B2512" w:rsidRDefault="009B2512" w:rsidP="009B2512">
      <w:pPr>
        <w:rPr>
          <w:rFonts w:ascii="Book Antiqua" w:hAnsi="Book Antiqua"/>
          <w:sz w:val="24"/>
        </w:rPr>
      </w:pPr>
    </w:p>
    <w:p w:rsidR="00BA64EE" w:rsidRPr="009B2512" w:rsidRDefault="00BD12FA" w:rsidP="009B2512">
      <w:pPr>
        <w:pStyle w:val="NormalWeb"/>
        <w:numPr>
          <w:ilvl w:val="0"/>
          <w:numId w:val="33"/>
        </w:numPr>
        <w:spacing w:before="0" w:beforeAutospacing="0" w:after="0" w:afterAutospacing="0"/>
        <w:rPr>
          <w:b/>
        </w:rPr>
      </w:pPr>
      <w:r w:rsidRPr="009B2512">
        <w:rPr>
          <w:rFonts w:ascii="Book Antiqua" w:hAnsi="Book Antiqua"/>
          <w:b/>
        </w:rPr>
        <w:t>Positive/Negative Feedback from parish regarding CF</w:t>
      </w:r>
      <w:r w:rsidR="00077BAE" w:rsidRPr="009B2512">
        <w:rPr>
          <w:rFonts w:ascii="Book Antiqua" w:hAnsi="Book Antiqua"/>
          <w:b/>
        </w:rPr>
        <w:t>?</w:t>
      </w:r>
    </w:p>
    <w:p w:rsidR="009B2512" w:rsidRPr="009B2512" w:rsidRDefault="009B2512" w:rsidP="009B2512">
      <w:pPr>
        <w:pStyle w:val="ListParagraph"/>
        <w:numPr>
          <w:ilvl w:val="1"/>
          <w:numId w:val="7"/>
        </w:numPr>
        <w:rPr>
          <w:rFonts w:ascii="Times New Roman" w:hAnsi="Times New Roman"/>
          <w:sz w:val="24"/>
        </w:rPr>
      </w:pPr>
      <w:r w:rsidRPr="009B2512">
        <w:rPr>
          <w:rFonts w:ascii="Times New Roman" w:hAnsi="Times New Roman"/>
          <w:sz w:val="24"/>
        </w:rPr>
        <w:t>Calendar conflict at Sacred Heart with Faith Formation &amp; Art &amp; Environment</w:t>
      </w:r>
    </w:p>
    <w:p w:rsidR="009B2512" w:rsidRDefault="009B2512" w:rsidP="009B2512">
      <w:pPr>
        <w:pStyle w:val="ListParagraph"/>
        <w:numPr>
          <w:ilvl w:val="1"/>
          <w:numId w:val="7"/>
        </w:numPr>
        <w:rPr>
          <w:rFonts w:ascii="Times New Roman" w:hAnsi="Times New Roman"/>
          <w:sz w:val="24"/>
        </w:rPr>
      </w:pPr>
      <w:r>
        <w:rPr>
          <w:rFonts w:ascii="Times New Roman" w:hAnsi="Times New Roman"/>
          <w:sz w:val="24"/>
        </w:rPr>
        <w:t>Discussion from parishioners about best location for priest talks, Holy Family or Sacred Heart</w:t>
      </w:r>
    </w:p>
    <w:p w:rsidR="00AB2401" w:rsidRDefault="00AB2401" w:rsidP="009B2512">
      <w:pPr>
        <w:pStyle w:val="ListParagraph"/>
        <w:numPr>
          <w:ilvl w:val="1"/>
          <w:numId w:val="7"/>
        </w:numPr>
        <w:rPr>
          <w:rFonts w:ascii="Times New Roman" w:hAnsi="Times New Roman"/>
          <w:sz w:val="24"/>
        </w:rPr>
      </w:pPr>
      <w:r>
        <w:rPr>
          <w:rFonts w:ascii="Times New Roman" w:hAnsi="Times New Roman"/>
          <w:sz w:val="24"/>
        </w:rPr>
        <w:t>Reaching out to parishioners (absent parishioners) by phone call to make an invitation to come back to Mass.</w:t>
      </w:r>
    </w:p>
    <w:p w:rsidR="00AB2401" w:rsidRDefault="00AB2401" w:rsidP="009B2512">
      <w:pPr>
        <w:pStyle w:val="ListParagraph"/>
        <w:numPr>
          <w:ilvl w:val="1"/>
          <w:numId w:val="7"/>
        </w:numPr>
        <w:rPr>
          <w:rFonts w:ascii="Times New Roman" w:hAnsi="Times New Roman"/>
          <w:sz w:val="24"/>
        </w:rPr>
      </w:pPr>
      <w:r>
        <w:rPr>
          <w:rFonts w:ascii="Times New Roman" w:hAnsi="Times New Roman"/>
          <w:sz w:val="24"/>
        </w:rPr>
        <w:t>Faith Formation is too short of time.</w:t>
      </w:r>
    </w:p>
    <w:p w:rsidR="00AB2401" w:rsidRDefault="00AB2401" w:rsidP="009B2512">
      <w:pPr>
        <w:pStyle w:val="ListParagraph"/>
        <w:numPr>
          <w:ilvl w:val="1"/>
          <w:numId w:val="7"/>
        </w:numPr>
        <w:rPr>
          <w:rFonts w:ascii="Times New Roman" w:hAnsi="Times New Roman"/>
          <w:sz w:val="24"/>
        </w:rPr>
      </w:pPr>
      <w:r>
        <w:rPr>
          <w:rFonts w:ascii="Times New Roman" w:hAnsi="Times New Roman"/>
          <w:sz w:val="24"/>
        </w:rPr>
        <w:t xml:space="preserve">Greeters are at the Masses but could the children (and parents) be greeters? </w:t>
      </w:r>
    </w:p>
    <w:p w:rsidR="00AB2401" w:rsidRDefault="00AB2401" w:rsidP="00AB2401">
      <w:pPr>
        <w:pStyle w:val="ListParagraph"/>
        <w:numPr>
          <w:ilvl w:val="2"/>
          <w:numId w:val="7"/>
        </w:numPr>
        <w:rPr>
          <w:rFonts w:ascii="Times New Roman" w:hAnsi="Times New Roman"/>
          <w:sz w:val="24"/>
        </w:rPr>
      </w:pPr>
      <w:r>
        <w:rPr>
          <w:rFonts w:ascii="Times New Roman" w:hAnsi="Times New Roman"/>
          <w:sz w:val="24"/>
        </w:rPr>
        <w:t>Little kids draw people in and what that does for the child</w:t>
      </w:r>
      <w:r w:rsidR="002C6C05">
        <w:rPr>
          <w:rFonts w:ascii="Times New Roman" w:hAnsi="Times New Roman"/>
          <w:sz w:val="24"/>
        </w:rPr>
        <w:t xml:space="preserve"> – teaches good skills</w:t>
      </w:r>
    </w:p>
    <w:p w:rsidR="00AB2401" w:rsidRDefault="00AB2401" w:rsidP="00AB2401">
      <w:pPr>
        <w:pStyle w:val="ListParagraph"/>
        <w:numPr>
          <w:ilvl w:val="2"/>
          <w:numId w:val="7"/>
        </w:numPr>
        <w:rPr>
          <w:rFonts w:ascii="Times New Roman" w:hAnsi="Times New Roman"/>
          <w:sz w:val="24"/>
        </w:rPr>
      </w:pPr>
      <w:r>
        <w:rPr>
          <w:rFonts w:ascii="Times New Roman" w:hAnsi="Times New Roman"/>
          <w:sz w:val="24"/>
        </w:rPr>
        <w:t xml:space="preserve">Could we hand out a flier for CLOW? Start with those Masses? </w:t>
      </w:r>
      <w:r w:rsidR="002C6C05">
        <w:rPr>
          <w:rFonts w:ascii="Times New Roman" w:hAnsi="Times New Roman"/>
          <w:sz w:val="24"/>
        </w:rPr>
        <w:t xml:space="preserve">Siblings of servers who are there only? </w:t>
      </w:r>
    </w:p>
    <w:p w:rsidR="002C6C05" w:rsidRDefault="002C6C05" w:rsidP="002C6C05">
      <w:pPr>
        <w:pStyle w:val="ListParagraph"/>
        <w:numPr>
          <w:ilvl w:val="1"/>
          <w:numId w:val="7"/>
        </w:numPr>
        <w:rPr>
          <w:rFonts w:ascii="Times New Roman" w:hAnsi="Times New Roman"/>
          <w:sz w:val="24"/>
        </w:rPr>
      </w:pPr>
      <w:r>
        <w:rPr>
          <w:rFonts w:ascii="Times New Roman" w:hAnsi="Times New Roman"/>
          <w:sz w:val="24"/>
        </w:rPr>
        <w:t xml:space="preserve">Get a </w:t>
      </w:r>
      <w:r w:rsidR="000C06B7">
        <w:rPr>
          <w:rFonts w:ascii="Times New Roman" w:hAnsi="Times New Roman"/>
          <w:sz w:val="24"/>
        </w:rPr>
        <w:t>brief report from Pastoral Council at Commission meeting.</w:t>
      </w:r>
      <w:r>
        <w:rPr>
          <w:rFonts w:ascii="Times New Roman" w:hAnsi="Times New Roman"/>
          <w:sz w:val="24"/>
        </w:rPr>
        <w:t xml:space="preserve"> </w:t>
      </w:r>
    </w:p>
    <w:p w:rsidR="002C6C05" w:rsidRDefault="002C6C05" w:rsidP="002C6C05">
      <w:pPr>
        <w:pStyle w:val="ListParagraph"/>
        <w:numPr>
          <w:ilvl w:val="1"/>
          <w:numId w:val="7"/>
        </w:numPr>
        <w:rPr>
          <w:rFonts w:ascii="Times New Roman" w:hAnsi="Times New Roman"/>
          <w:sz w:val="24"/>
        </w:rPr>
      </w:pPr>
      <w:r>
        <w:rPr>
          <w:rFonts w:ascii="Times New Roman" w:hAnsi="Times New Roman"/>
          <w:sz w:val="24"/>
        </w:rPr>
        <w:t>Helping people understand the Mass or general teaching opportunities</w:t>
      </w:r>
    </w:p>
    <w:p w:rsidR="002C6C05" w:rsidRDefault="002C6C05" w:rsidP="002C6C05">
      <w:pPr>
        <w:pStyle w:val="ListParagraph"/>
        <w:numPr>
          <w:ilvl w:val="2"/>
          <w:numId w:val="7"/>
        </w:numPr>
        <w:rPr>
          <w:rFonts w:ascii="Times New Roman" w:hAnsi="Times New Roman"/>
          <w:sz w:val="24"/>
        </w:rPr>
      </w:pPr>
      <w:r>
        <w:rPr>
          <w:rFonts w:ascii="Times New Roman" w:hAnsi="Times New Roman"/>
          <w:sz w:val="24"/>
        </w:rPr>
        <w:t>A book study with a priest about the Mass</w:t>
      </w:r>
    </w:p>
    <w:p w:rsidR="002C6C05" w:rsidRDefault="002C6C05" w:rsidP="002C6C05">
      <w:pPr>
        <w:pStyle w:val="ListParagraph"/>
        <w:numPr>
          <w:ilvl w:val="2"/>
          <w:numId w:val="7"/>
        </w:numPr>
        <w:rPr>
          <w:rFonts w:ascii="Times New Roman" w:hAnsi="Times New Roman"/>
          <w:sz w:val="24"/>
        </w:rPr>
      </w:pPr>
      <w:r>
        <w:rPr>
          <w:rFonts w:ascii="Times New Roman" w:hAnsi="Times New Roman"/>
          <w:sz w:val="24"/>
        </w:rPr>
        <w:t xml:space="preserve">Accessibility to the </w:t>
      </w:r>
      <w:proofErr w:type="spellStart"/>
      <w:r>
        <w:rPr>
          <w:rFonts w:ascii="Times New Roman" w:hAnsi="Times New Roman"/>
          <w:sz w:val="24"/>
        </w:rPr>
        <w:t>youtube</w:t>
      </w:r>
      <w:proofErr w:type="spellEnd"/>
      <w:r>
        <w:rPr>
          <w:rFonts w:ascii="Times New Roman" w:hAnsi="Times New Roman"/>
          <w:sz w:val="24"/>
        </w:rPr>
        <w:t xml:space="preserve"> video: The Veil Removed </w:t>
      </w:r>
    </w:p>
    <w:p w:rsidR="002C6C05" w:rsidRDefault="002C6C05" w:rsidP="002C6C05">
      <w:pPr>
        <w:pStyle w:val="ListParagraph"/>
        <w:numPr>
          <w:ilvl w:val="2"/>
          <w:numId w:val="7"/>
        </w:numPr>
        <w:rPr>
          <w:rFonts w:ascii="Times New Roman" w:hAnsi="Times New Roman"/>
          <w:sz w:val="24"/>
        </w:rPr>
      </w:pPr>
      <w:r>
        <w:rPr>
          <w:rFonts w:ascii="Times New Roman" w:hAnsi="Times New Roman"/>
          <w:sz w:val="24"/>
        </w:rPr>
        <w:t xml:space="preserve">How do we cultivate a spirit of apostolic where we are excited and can answer the questions of the people around </w:t>
      </w:r>
      <w:proofErr w:type="gramStart"/>
      <w:r>
        <w:rPr>
          <w:rFonts w:ascii="Times New Roman" w:hAnsi="Times New Roman"/>
          <w:sz w:val="24"/>
        </w:rPr>
        <w:t>us.</w:t>
      </w:r>
      <w:proofErr w:type="gramEnd"/>
      <w:r>
        <w:rPr>
          <w:rFonts w:ascii="Times New Roman" w:hAnsi="Times New Roman"/>
          <w:sz w:val="24"/>
        </w:rPr>
        <w:t xml:space="preserve"> </w:t>
      </w:r>
    </w:p>
    <w:p w:rsidR="00081CCD" w:rsidRDefault="00081CCD" w:rsidP="002C6C05">
      <w:pPr>
        <w:pStyle w:val="ListParagraph"/>
        <w:numPr>
          <w:ilvl w:val="2"/>
          <w:numId w:val="7"/>
        </w:numPr>
        <w:rPr>
          <w:rFonts w:ascii="Times New Roman" w:hAnsi="Times New Roman"/>
          <w:sz w:val="24"/>
        </w:rPr>
      </w:pPr>
      <w:r>
        <w:rPr>
          <w:rFonts w:ascii="Times New Roman" w:hAnsi="Times New Roman"/>
          <w:sz w:val="24"/>
        </w:rPr>
        <w:t>A “Did You Know” about the Mass in the Good News</w:t>
      </w:r>
    </w:p>
    <w:p w:rsidR="00081CCD" w:rsidRDefault="00081CCD" w:rsidP="00081CCD">
      <w:pPr>
        <w:pStyle w:val="ListParagraph"/>
        <w:numPr>
          <w:ilvl w:val="3"/>
          <w:numId w:val="7"/>
        </w:numPr>
        <w:rPr>
          <w:rFonts w:ascii="Times New Roman" w:hAnsi="Times New Roman"/>
          <w:sz w:val="24"/>
        </w:rPr>
      </w:pPr>
      <w:r>
        <w:rPr>
          <w:rFonts w:ascii="Times New Roman" w:hAnsi="Times New Roman"/>
          <w:sz w:val="24"/>
        </w:rPr>
        <w:t xml:space="preserve">Are people willing to be part of a team to come up with these tips or questions? </w:t>
      </w:r>
    </w:p>
    <w:p w:rsidR="00BA64EE" w:rsidRPr="00081CCD" w:rsidRDefault="00081CCD" w:rsidP="00BA64EE">
      <w:pPr>
        <w:pStyle w:val="ListParagraph"/>
        <w:numPr>
          <w:ilvl w:val="3"/>
          <w:numId w:val="7"/>
        </w:numPr>
        <w:rPr>
          <w:rFonts w:ascii="Times New Roman" w:hAnsi="Times New Roman"/>
          <w:sz w:val="24"/>
        </w:rPr>
      </w:pPr>
      <w:r>
        <w:rPr>
          <w:rFonts w:ascii="Times New Roman" w:hAnsi="Times New Roman"/>
          <w:sz w:val="24"/>
        </w:rPr>
        <w:t xml:space="preserve">Send tips &amp; questions to </w:t>
      </w:r>
      <w:r w:rsidR="00A01255">
        <w:rPr>
          <w:rFonts w:ascii="Times New Roman" w:hAnsi="Times New Roman"/>
          <w:sz w:val="24"/>
        </w:rPr>
        <w:t>Andrea School</w:t>
      </w:r>
      <w:r>
        <w:rPr>
          <w:rFonts w:ascii="Times New Roman" w:hAnsi="Times New Roman"/>
          <w:sz w:val="24"/>
        </w:rPr>
        <w:t xml:space="preserve"> for organizing. </w:t>
      </w:r>
    </w:p>
    <w:p w:rsidR="0043796B" w:rsidRPr="001F02D1" w:rsidRDefault="0043796B" w:rsidP="00B203A6">
      <w:pPr>
        <w:pStyle w:val="ListParagraph"/>
        <w:rPr>
          <w:rFonts w:ascii="Book Antiqua" w:hAnsi="Book Antiqua"/>
          <w:sz w:val="24"/>
        </w:rPr>
      </w:pPr>
    </w:p>
    <w:p w:rsidR="00081CCD" w:rsidRPr="00081CCD" w:rsidRDefault="00AF3E81" w:rsidP="00081CCD">
      <w:pPr>
        <w:pStyle w:val="ListParagraph"/>
        <w:numPr>
          <w:ilvl w:val="0"/>
          <w:numId w:val="33"/>
        </w:numPr>
        <w:rPr>
          <w:rFonts w:ascii="Book Antiqua" w:hAnsi="Book Antiqua"/>
          <w:b/>
          <w:sz w:val="24"/>
        </w:rPr>
      </w:pPr>
      <w:r w:rsidRPr="00081CCD">
        <w:rPr>
          <w:rFonts w:ascii="Book Antiqua" w:hAnsi="Book Antiqua"/>
          <w:b/>
          <w:sz w:val="24"/>
        </w:rPr>
        <w:t xml:space="preserve">Commission: </w:t>
      </w:r>
    </w:p>
    <w:p w:rsidR="00951D51" w:rsidRPr="00081CCD" w:rsidRDefault="00077BAE" w:rsidP="00081CCD">
      <w:pPr>
        <w:pStyle w:val="ListParagraph"/>
        <w:numPr>
          <w:ilvl w:val="1"/>
          <w:numId w:val="33"/>
        </w:numPr>
        <w:rPr>
          <w:rFonts w:ascii="Book Antiqua" w:hAnsi="Book Antiqua"/>
          <w:sz w:val="24"/>
        </w:rPr>
      </w:pPr>
      <w:r w:rsidRPr="00081CCD">
        <w:rPr>
          <w:rFonts w:ascii="Book Antiqua" w:hAnsi="Book Antiqua"/>
          <w:sz w:val="24"/>
        </w:rPr>
        <w:t xml:space="preserve">Strategic Plan </w:t>
      </w:r>
      <w:r w:rsidR="00BC6824" w:rsidRPr="00081CCD">
        <w:rPr>
          <w:rFonts w:ascii="Book Antiqua" w:hAnsi="Book Antiqua"/>
          <w:sz w:val="24"/>
        </w:rPr>
        <w:t xml:space="preserve">discussion </w:t>
      </w:r>
      <w:r w:rsidR="00081CCD">
        <w:rPr>
          <w:rFonts w:ascii="Book Antiqua" w:hAnsi="Book Antiqua"/>
          <w:sz w:val="24"/>
        </w:rPr>
        <w:t>– still being worked on and developed. Coming along well and hoping to have for our next meeting.</w:t>
      </w:r>
    </w:p>
    <w:p w:rsidR="002B1C3F" w:rsidRDefault="002B1C3F" w:rsidP="00081CCD">
      <w:pPr>
        <w:pStyle w:val="ListParagraph"/>
        <w:numPr>
          <w:ilvl w:val="1"/>
          <w:numId w:val="33"/>
        </w:numPr>
        <w:rPr>
          <w:rFonts w:ascii="Book Antiqua" w:hAnsi="Book Antiqua"/>
          <w:sz w:val="24"/>
        </w:rPr>
      </w:pPr>
      <w:r w:rsidRPr="00081CCD">
        <w:rPr>
          <w:rFonts w:ascii="Book Antiqua" w:hAnsi="Book Antiqua"/>
          <w:sz w:val="24"/>
        </w:rPr>
        <w:t xml:space="preserve">Archdiocese Commission Meeting Report </w:t>
      </w:r>
      <w:r w:rsidR="00081CCD">
        <w:rPr>
          <w:rFonts w:ascii="Book Antiqua" w:hAnsi="Book Antiqua"/>
          <w:sz w:val="24"/>
        </w:rPr>
        <w:t>– Sabina attended</w:t>
      </w:r>
    </w:p>
    <w:p w:rsidR="00081CCD" w:rsidRDefault="00081CCD" w:rsidP="00081CCD">
      <w:pPr>
        <w:pStyle w:val="ListParagraph"/>
        <w:numPr>
          <w:ilvl w:val="2"/>
          <w:numId w:val="33"/>
        </w:numPr>
        <w:ind w:left="2160" w:hanging="180"/>
        <w:rPr>
          <w:rFonts w:ascii="Book Antiqua" w:hAnsi="Book Antiqua"/>
          <w:sz w:val="24"/>
        </w:rPr>
      </w:pPr>
      <w:r>
        <w:rPr>
          <w:rFonts w:ascii="Book Antiqua" w:hAnsi="Book Antiqua"/>
          <w:sz w:val="24"/>
        </w:rPr>
        <w:t xml:space="preserve">Our commission is doing really well after listening to how other parishes are struggling. Introduced moving to a format of parishioner member of the commission taking a more active role in leading the meeting. How are people </w:t>
      </w:r>
      <w:r w:rsidR="00A01255">
        <w:rPr>
          <w:rFonts w:ascii="Book Antiqua" w:hAnsi="Book Antiqua"/>
          <w:sz w:val="24"/>
        </w:rPr>
        <w:t xml:space="preserve">feeling about our meetings? </w:t>
      </w:r>
    </w:p>
    <w:p w:rsidR="00A01255" w:rsidRDefault="00A01255" w:rsidP="00A01255">
      <w:pPr>
        <w:pStyle w:val="ListParagraph"/>
        <w:numPr>
          <w:ilvl w:val="3"/>
          <w:numId w:val="33"/>
        </w:numPr>
        <w:rPr>
          <w:rFonts w:ascii="Book Antiqua" w:hAnsi="Book Antiqua"/>
          <w:sz w:val="24"/>
        </w:rPr>
      </w:pPr>
      <w:r>
        <w:rPr>
          <w:rFonts w:ascii="Book Antiqua" w:hAnsi="Book Antiqua"/>
          <w:sz w:val="24"/>
        </w:rPr>
        <w:t xml:space="preserve">With our large parish it would be harder for non-staff to lead the meeting not knowing about what is going on as much. </w:t>
      </w:r>
    </w:p>
    <w:p w:rsidR="00A01255" w:rsidRDefault="00A01255" w:rsidP="00A01255">
      <w:pPr>
        <w:pStyle w:val="ListParagraph"/>
        <w:numPr>
          <w:ilvl w:val="3"/>
          <w:numId w:val="33"/>
        </w:numPr>
        <w:rPr>
          <w:rFonts w:ascii="Book Antiqua" w:hAnsi="Book Antiqua"/>
          <w:sz w:val="24"/>
        </w:rPr>
      </w:pPr>
      <w:r>
        <w:rPr>
          <w:rFonts w:ascii="Book Antiqua" w:hAnsi="Book Antiqua"/>
          <w:sz w:val="24"/>
        </w:rPr>
        <w:t xml:space="preserve">Parish Council does that with the executive committee. They meet in advance to plan for the meeting. </w:t>
      </w:r>
    </w:p>
    <w:p w:rsidR="00A01255" w:rsidRPr="00081CCD" w:rsidRDefault="00A01255" w:rsidP="00A01255">
      <w:pPr>
        <w:pStyle w:val="ListParagraph"/>
        <w:numPr>
          <w:ilvl w:val="3"/>
          <w:numId w:val="33"/>
        </w:numPr>
        <w:rPr>
          <w:rFonts w:ascii="Book Antiqua" w:hAnsi="Book Antiqua"/>
          <w:sz w:val="24"/>
        </w:rPr>
      </w:pPr>
      <w:r>
        <w:rPr>
          <w:rFonts w:ascii="Book Antiqua" w:hAnsi="Book Antiqua"/>
          <w:sz w:val="24"/>
        </w:rPr>
        <w:t>Sabina will send out the Archdiocesan guidelines for Commission Meetings for review for our April meeting.</w:t>
      </w:r>
    </w:p>
    <w:p w:rsidR="00481BC7" w:rsidRDefault="001B00E8" w:rsidP="00081CCD">
      <w:pPr>
        <w:pStyle w:val="ListParagraph"/>
        <w:numPr>
          <w:ilvl w:val="0"/>
          <w:numId w:val="33"/>
        </w:numPr>
        <w:rPr>
          <w:rFonts w:ascii="Book Antiqua" w:hAnsi="Book Antiqua"/>
          <w:b/>
          <w:sz w:val="24"/>
        </w:rPr>
      </w:pPr>
      <w:r w:rsidRPr="00A01255">
        <w:rPr>
          <w:rFonts w:ascii="Book Antiqua" w:hAnsi="Book Antiqua"/>
          <w:b/>
          <w:sz w:val="24"/>
        </w:rPr>
        <w:t xml:space="preserve">Faith Formation for </w:t>
      </w:r>
      <w:r w:rsidR="00650085" w:rsidRPr="00A01255">
        <w:rPr>
          <w:rFonts w:ascii="Book Antiqua" w:hAnsi="Book Antiqua"/>
          <w:b/>
          <w:sz w:val="24"/>
        </w:rPr>
        <w:t>Parishioners</w:t>
      </w:r>
      <w:r w:rsidR="00481BC7" w:rsidRPr="00A01255">
        <w:rPr>
          <w:rFonts w:ascii="Book Antiqua" w:hAnsi="Book Antiqua"/>
          <w:b/>
          <w:sz w:val="24"/>
        </w:rPr>
        <w:t xml:space="preserve"> with </w:t>
      </w:r>
      <w:r w:rsidR="00650085" w:rsidRPr="00A01255">
        <w:rPr>
          <w:rFonts w:ascii="Book Antiqua" w:hAnsi="Book Antiqua"/>
          <w:b/>
          <w:sz w:val="24"/>
        </w:rPr>
        <w:t>Disabilities</w:t>
      </w:r>
      <w:r w:rsidR="00481BC7" w:rsidRPr="00A01255">
        <w:rPr>
          <w:rFonts w:ascii="Book Antiqua" w:hAnsi="Book Antiqua"/>
          <w:b/>
          <w:sz w:val="24"/>
        </w:rPr>
        <w:t xml:space="preserve"> </w:t>
      </w:r>
    </w:p>
    <w:p w:rsidR="00A01255" w:rsidRDefault="00A01255" w:rsidP="00A01255">
      <w:pPr>
        <w:pStyle w:val="ListParagraph"/>
        <w:numPr>
          <w:ilvl w:val="1"/>
          <w:numId w:val="33"/>
        </w:numPr>
        <w:rPr>
          <w:rFonts w:ascii="Book Antiqua" w:hAnsi="Book Antiqua"/>
          <w:sz w:val="24"/>
        </w:rPr>
      </w:pPr>
      <w:r>
        <w:rPr>
          <w:rFonts w:ascii="Book Antiqua" w:hAnsi="Book Antiqua"/>
          <w:sz w:val="24"/>
        </w:rPr>
        <w:t>We previously had a program led by L</w:t>
      </w:r>
      <w:r w:rsidR="000C06B7">
        <w:rPr>
          <w:rFonts w:ascii="Book Antiqua" w:hAnsi="Book Antiqua"/>
          <w:sz w:val="24"/>
        </w:rPr>
        <w:t>y</w:t>
      </w:r>
      <w:bookmarkStart w:id="0" w:name="_GoBack"/>
      <w:bookmarkEnd w:id="0"/>
      <w:r>
        <w:rPr>
          <w:rFonts w:ascii="Book Antiqua" w:hAnsi="Book Antiqua"/>
          <w:sz w:val="24"/>
        </w:rPr>
        <w:t xml:space="preserve">nda Krause who is wanting to finish once the current students complete the program. </w:t>
      </w:r>
    </w:p>
    <w:p w:rsidR="00A01255" w:rsidRDefault="00A01255" w:rsidP="00A01255">
      <w:pPr>
        <w:pStyle w:val="ListParagraph"/>
        <w:numPr>
          <w:ilvl w:val="1"/>
          <w:numId w:val="33"/>
        </w:numPr>
        <w:rPr>
          <w:rFonts w:ascii="Book Antiqua" w:hAnsi="Book Antiqua"/>
          <w:sz w:val="24"/>
        </w:rPr>
      </w:pPr>
      <w:r>
        <w:rPr>
          <w:rFonts w:ascii="Book Antiqua" w:hAnsi="Book Antiqua"/>
          <w:sz w:val="24"/>
        </w:rPr>
        <w:t xml:space="preserve">What do we do for these kids &amp; families? What about adults? </w:t>
      </w:r>
    </w:p>
    <w:p w:rsidR="00A01255" w:rsidRPr="00A01255" w:rsidRDefault="00A01255" w:rsidP="00A01255">
      <w:pPr>
        <w:pStyle w:val="ListParagraph"/>
        <w:numPr>
          <w:ilvl w:val="1"/>
          <w:numId w:val="33"/>
        </w:numPr>
        <w:rPr>
          <w:rFonts w:ascii="Book Antiqua" w:hAnsi="Book Antiqua"/>
          <w:sz w:val="24"/>
        </w:rPr>
      </w:pPr>
      <w:r>
        <w:rPr>
          <w:rFonts w:ascii="Book Antiqua" w:hAnsi="Book Antiqua"/>
          <w:sz w:val="24"/>
        </w:rPr>
        <w:lastRenderedPageBreak/>
        <w:t>Would anyone be willing to work with Sabina on this program? – Julie Baltz</w:t>
      </w:r>
    </w:p>
    <w:p w:rsidR="00BC6824" w:rsidRDefault="00BC6824" w:rsidP="00081CCD">
      <w:pPr>
        <w:pStyle w:val="ListParagraph"/>
        <w:numPr>
          <w:ilvl w:val="0"/>
          <w:numId w:val="33"/>
        </w:numPr>
        <w:rPr>
          <w:rFonts w:ascii="Book Antiqua" w:hAnsi="Book Antiqua"/>
          <w:b/>
          <w:sz w:val="24"/>
        </w:rPr>
      </w:pPr>
      <w:r w:rsidRPr="00A01255">
        <w:rPr>
          <w:rFonts w:ascii="Book Antiqua" w:hAnsi="Book Antiqua"/>
          <w:b/>
          <w:sz w:val="24"/>
        </w:rPr>
        <w:t xml:space="preserve">Other? </w:t>
      </w:r>
    </w:p>
    <w:p w:rsidR="00A01255" w:rsidRPr="00A01255" w:rsidRDefault="00A01255" w:rsidP="00A01255">
      <w:pPr>
        <w:pStyle w:val="ListParagraph"/>
        <w:numPr>
          <w:ilvl w:val="1"/>
          <w:numId w:val="33"/>
        </w:numPr>
        <w:rPr>
          <w:rFonts w:ascii="Book Antiqua" w:hAnsi="Book Antiqua"/>
          <w:sz w:val="24"/>
        </w:rPr>
      </w:pPr>
      <w:r w:rsidRPr="00A01255">
        <w:rPr>
          <w:rFonts w:ascii="Book Antiqua" w:hAnsi="Book Antiqua"/>
          <w:sz w:val="24"/>
        </w:rPr>
        <w:t>No other business</w:t>
      </w:r>
    </w:p>
    <w:p w:rsidR="00A75353" w:rsidRPr="00A01255" w:rsidRDefault="00A75353" w:rsidP="00B203A6">
      <w:pPr>
        <w:rPr>
          <w:rFonts w:ascii="Book Antiqua" w:hAnsi="Book Antiqua"/>
          <w:b/>
          <w:sz w:val="24"/>
        </w:rPr>
      </w:pPr>
    </w:p>
    <w:p w:rsidR="005B11F0" w:rsidRPr="00A01255" w:rsidRDefault="00F534C3" w:rsidP="00A01255">
      <w:pPr>
        <w:pStyle w:val="ListParagraph"/>
        <w:numPr>
          <w:ilvl w:val="0"/>
          <w:numId w:val="33"/>
        </w:numPr>
        <w:rPr>
          <w:rFonts w:ascii="Book Antiqua" w:hAnsi="Book Antiqua"/>
          <w:b/>
          <w:sz w:val="24"/>
        </w:rPr>
      </w:pPr>
      <w:r w:rsidRPr="00A01255">
        <w:rPr>
          <w:rFonts w:ascii="Book Antiqua" w:hAnsi="Book Antiqua"/>
          <w:b/>
          <w:i/>
          <w:sz w:val="24"/>
        </w:rPr>
        <w:t>Four Signs of a Dynamic Catholic</w:t>
      </w:r>
      <w:r w:rsidR="00A106A0" w:rsidRPr="00A01255">
        <w:rPr>
          <w:rFonts w:ascii="Book Antiqua" w:hAnsi="Book Antiqua"/>
          <w:b/>
          <w:sz w:val="24"/>
        </w:rPr>
        <w:t xml:space="preserve"> </w:t>
      </w:r>
      <w:r w:rsidR="00BC6824" w:rsidRPr="00A01255">
        <w:rPr>
          <w:rFonts w:ascii="Book Antiqua" w:hAnsi="Book Antiqua"/>
          <w:b/>
          <w:sz w:val="24"/>
        </w:rPr>
        <w:t xml:space="preserve">book read </w:t>
      </w:r>
      <w:r w:rsidR="00A106A0" w:rsidRPr="00A01255">
        <w:rPr>
          <w:rFonts w:ascii="Book Antiqua" w:hAnsi="Book Antiqua"/>
          <w:b/>
          <w:sz w:val="24"/>
        </w:rPr>
        <w:t>Discussion (~20 minutes)</w:t>
      </w:r>
      <w:r w:rsidR="00A01255" w:rsidRPr="00A01255">
        <w:rPr>
          <w:rFonts w:ascii="Book Antiqua" w:hAnsi="Book Antiqua"/>
          <w:b/>
          <w:sz w:val="24"/>
        </w:rPr>
        <w:t xml:space="preserve"> – lead by Pam</w:t>
      </w:r>
    </w:p>
    <w:p w:rsidR="00A01255" w:rsidRDefault="00CE6FB3" w:rsidP="00A01255">
      <w:pPr>
        <w:pStyle w:val="ListParagraph"/>
        <w:numPr>
          <w:ilvl w:val="1"/>
          <w:numId w:val="33"/>
        </w:numPr>
        <w:rPr>
          <w:rFonts w:ascii="Book Antiqua" w:hAnsi="Book Antiqua"/>
          <w:sz w:val="24"/>
        </w:rPr>
      </w:pPr>
      <w:r>
        <w:rPr>
          <w:rFonts w:ascii="Book Antiqua" w:hAnsi="Book Antiqua"/>
          <w:sz w:val="24"/>
        </w:rPr>
        <w:t>When have you been most intrigued by the Catholic Church?</w:t>
      </w:r>
    </w:p>
    <w:p w:rsidR="00CE6FB3" w:rsidRDefault="00CE6FB3" w:rsidP="00A01255">
      <w:pPr>
        <w:pStyle w:val="ListParagraph"/>
        <w:numPr>
          <w:ilvl w:val="1"/>
          <w:numId w:val="33"/>
        </w:numPr>
        <w:rPr>
          <w:rFonts w:ascii="Book Antiqua" w:hAnsi="Book Antiqua"/>
          <w:sz w:val="24"/>
        </w:rPr>
      </w:pPr>
      <w:r>
        <w:rPr>
          <w:rFonts w:ascii="Book Antiqua" w:hAnsi="Book Antiqua"/>
          <w:sz w:val="24"/>
        </w:rPr>
        <w:t xml:space="preserve">What’s the best Catholic book have you ever read &amp; how did it help you grow in your faith. </w:t>
      </w:r>
    </w:p>
    <w:p w:rsidR="00CE6FB3" w:rsidRDefault="00CE6FB3" w:rsidP="00CE6FB3">
      <w:pPr>
        <w:pStyle w:val="ListParagraph"/>
        <w:numPr>
          <w:ilvl w:val="2"/>
          <w:numId w:val="33"/>
        </w:numPr>
        <w:ind w:left="2160" w:hanging="180"/>
        <w:rPr>
          <w:rFonts w:ascii="Book Antiqua" w:hAnsi="Book Antiqua"/>
          <w:sz w:val="24"/>
        </w:rPr>
      </w:pPr>
      <w:r>
        <w:rPr>
          <w:rFonts w:ascii="Book Antiqua" w:hAnsi="Book Antiqua"/>
          <w:sz w:val="24"/>
        </w:rPr>
        <w:t xml:space="preserve">Holy Moments, </w:t>
      </w:r>
      <w:r w:rsidRPr="00CE6FB3">
        <w:rPr>
          <w:rFonts w:ascii="Book Antiqua" w:hAnsi="Book Antiqua"/>
          <w:sz w:val="24"/>
        </w:rPr>
        <w:t>Forming Intentional Disciples</w:t>
      </w:r>
      <w:r>
        <w:rPr>
          <w:rFonts w:ascii="Book Antiqua" w:hAnsi="Book Antiqua"/>
          <w:sz w:val="24"/>
        </w:rPr>
        <w:t xml:space="preserve">, No Wonder They Call it the Real Presence, Making Sense Out of Suffering, </w:t>
      </w:r>
    </w:p>
    <w:p w:rsidR="00CE6FB3" w:rsidRDefault="00CE6FB3" w:rsidP="00CE6FB3">
      <w:pPr>
        <w:pStyle w:val="ListParagraph"/>
        <w:numPr>
          <w:ilvl w:val="1"/>
          <w:numId w:val="33"/>
        </w:numPr>
        <w:rPr>
          <w:rFonts w:ascii="Book Antiqua" w:hAnsi="Book Antiqua"/>
          <w:sz w:val="24"/>
        </w:rPr>
      </w:pPr>
      <w:r>
        <w:rPr>
          <w:rFonts w:ascii="Book Antiqua" w:hAnsi="Book Antiqua"/>
          <w:sz w:val="24"/>
        </w:rPr>
        <w:t xml:space="preserve">What question about Catholicism do you have &amp; what do you do to find the answer? </w:t>
      </w:r>
    </w:p>
    <w:p w:rsidR="00CE6FB3" w:rsidRDefault="00CE6FB3" w:rsidP="00CE6FB3">
      <w:pPr>
        <w:pStyle w:val="ListParagraph"/>
        <w:numPr>
          <w:ilvl w:val="2"/>
          <w:numId w:val="33"/>
        </w:numPr>
        <w:ind w:left="2160" w:hanging="180"/>
        <w:rPr>
          <w:rFonts w:ascii="Book Antiqua" w:hAnsi="Book Antiqua"/>
          <w:sz w:val="24"/>
        </w:rPr>
      </w:pPr>
      <w:r>
        <w:rPr>
          <w:rFonts w:ascii="Book Antiqua" w:hAnsi="Book Antiqua"/>
          <w:sz w:val="24"/>
        </w:rPr>
        <w:t xml:space="preserve">How do we learn to study &amp; dig out the </w:t>
      </w:r>
      <w:proofErr w:type="gramStart"/>
      <w:r>
        <w:rPr>
          <w:rFonts w:ascii="Book Antiqua" w:hAnsi="Book Antiqua"/>
          <w:sz w:val="24"/>
        </w:rPr>
        <w:t>answers.</w:t>
      </w:r>
      <w:proofErr w:type="gramEnd"/>
    </w:p>
    <w:p w:rsidR="00CE6FB3" w:rsidRDefault="00A0104D" w:rsidP="00CE6FB3">
      <w:pPr>
        <w:pStyle w:val="ListParagraph"/>
        <w:numPr>
          <w:ilvl w:val="1"/>
          <w:numId w:val="33"/>
        </w:numPr>
        <w:rPr>
          <w:rFonts w:ascii="Book Antiqua" w:hAnsi="Book Antiqua"/>
          <w:sz w:val="24"/>
        </w:rPr>
      </w:pPr>
      <w:r>
        <w:rPr>
          <w:rFonts w:ascii="Book Antiqua" w:hAnsi="Book Antiqua"/>
          <w:sz w:val="24"/>
        </w:rPr>
        <w:t xml:space="preserve">Where do you see relativism in your daily </w:t>
      </w:r>
      <w:proofErr w:type="gramStart"/>
      <w:r>
        <w:rPr>
          <w:rFonts w:ascii="Book Antiqua" w:hAnsi="Book Antiqua"/>
          <w:sz w:val="24"/>
        </w:rPr>
        <w:t>life</w:t>
      </w:r>
      <w:proofErr w:type="gramEnd"/>
    </w:p>
    <w:p w:rsidR="00A0104D" w:rsidRDefault="00AA3044" w:rsidP="00AA3044">
      <w:pPr>
        <w:pStyle w:val="ListParagraph"/>
        <w:numPr>
          <w:ilvl w:val="2"/>
          <w:numId w:val="33"/>
        </w:numPr>
        <w:ind w:left="2160" w:hanging="180"/>
        <w:rPr>
          <w:rFonts w:ascii="Book Antiqua" w:hAnsi="Book Antiqua"/>
          <w:sz w:val="24"/>
        </w:rPr>
      </w:pPr>
      <w:r>
        <w:rPr>
          <w:rFonts w:ascii="Book Antiqua" w:hAnsi="Book Antiqua"/>
          <w:sz w:val="24"/>
        </w:rPr>
        <w:t xml:space="preserve">pronouns &amp; struggling to get by today in the workplace or businesses with this confronting us </w:t>
      </w:r>
    </w:p>
    <w:p w:rsidR="00AA3044" w:rsidRDefault="00AA3044" w:rsidP="00AA3044">
      <w:pPr>
        <w:pStyle w:val="ListParagraph"/>
        <w:numPr>
          <w:ilvl w:val="1"/>
          <w:numId w:val="33"/>
        </w:numPr>
        <w:rPr>
          <w:rFonts w:ascii="Book Antiqua" w:hAnsi="Book Antiqua"/>
          <w:sz w:val="24"/>
        </w:rPr>
      </w:pPr>
      <w:r>
        <w:rPr>
          <w:rFonts w:ascii="Book Antiqua" w:hAnsi="Book Antiqua"/>
          <w:sz w:val="24"/>
        </w:rPr>
        <w:t>How did this chapter inspire your generosity?</w:t>
      </w:r>
    </w:p>
    <w:p w:rsidR="00AA3044" w:rsidRDefault="00AA3044" w:rsidP="00AA3044">
      <w:pPr>
        <w:pStyle w:val="ListParagraph"/>
        <w:numPr>
          <w:ilvl w:val="2"/>
          <w:numId w:val="33"/>
        </w:numPr>
        <w:ind w:left="2160" w:hanging="180"/>
        <w:rPr>
          <w:rFonts w:ascii="Book Antiqua" w:hAnsi="Book Antiqua"/>
          <w:sz w:val="24"/>
        </w:rPr>
      </w:pPr>
      <w:r>
        <w:rPr>
          <w:rFonts w:ascii="Book Antiqua" w:hAnsi="Book Antiqua"/>
          <w:sz w:val="24"/>
        </w:rPr>
        <w:t>Could we have a collection at Faith Formation Mass?</w:t>
      </w:r>
    </w:p>
    <w:p w:rsidR="00AA3044" w:rsidRPr="00AA3044" w:rsidRDefault="00AA3044" w:rsidP="00AA3044">
      <w:pPr>
        <w:pStyle w:val="ListParagraph"/>
        <w:numPr>
          <w:ilvl w:val="2"/>
          <w:numId w:val="33"/>
        </w:numPr>
        <w:ind w:left="2160" w:hanging="180"/>
        <w:rPr>
          <w:rFonts w:ascii="Book Antiqua" w:hAnsi="Book Antiqua"/>
          <w:sz w:val="24"/>
        </w:rPr>
      </w:pPr>
      <w:r>
        <w:rPr>
          <w:rFonts w:ascii="Book Antiqua" w:hAnsi="Book Antiqua"/>
          <w:sz w:val="24"/>
        </w:rPr>
        <w:t>Importance of parents enforcing &amp; teaching about being generous with the Church on Sunday.</w:t>
      </w:r>
    </w:p>
    <w:p w:rsidR="00F10D12" w:rsidRDefault="00F10D12" w:rsidP="00F10D12">
      <w:pPr>
        <w:rPr>
          <w:rFonts w:ascii="Book Antiqua" w:hAnsi="Book Antiqua"/>
          <w:sz w:val="24"/>
        </w:rPr>
      </w:pPr>
    </w:p>
    <w:tbl>
      <w:tblPr>
        <w:tblStyle w:val="TableGrid"/>
        <w:tblW w:w="0" w:type="auto"/>
        <w:tblLook w:val="04A0" w:firstRow="1" w:lastRow="0" w:firstColumn="1" w:lastColumn="0" w:noHBand="0" w:noVBand="1"/>
      </w:tblPr>
      <w:tblGrid>
        <w:gridCol w:w="3404"/>
        <w:gridCol w:w="3405"/>
        <w:gridCol w:w="3405"/>
      </w:tblGrid>
      <w:tr w:rsidR="00F10D12" w:rsidTr="00F10D12">
        <w:tc>
          <w:tcPr>
            <w:tcW w:w="3404" w:type="dxa"/>
          </w:tcPr>
          <w:p w:rsidR="00F10D12" w:rsidRDefault="00F10D12" w:rsidP="00F10D12">
            <w:pPr>
              <w:rPr>
                <w:rFonts w:ascii="Book Antiqua" w:hAnsi="Book Antiqua"/>
                <w:sz w:val="24"/>
              </w:rPr>
            </w:pPr>
            <w:r>
              <w:rPr>
                <w:rFonts w:ascii="Book Antiqua" w:hAnsi="Book Antiqua"/>
                <w:sz w:val="24"/>
              </w:rPr>
              <w:t>Day</w:t>
            </w:r>
          </w:p>
        </w:tc>
        <w:tc>
          <w:tcPr>
            <w:tcW w:w="3405" w:type="dxa"/>
          </w:tcPr>
          <w:p w:rsidR="00F10D12" w:rsidRDefault="00F10D12" w:rsidP="00F10D12">
            <w:pPr>
              <w:rPr>
                <w:rFonts w:ascii="Book Antiqua" w:hAnsi="Book Antiqua"/>
                <w:sz w:val="24"/>
              </w:rPr>
            </w:pPr>
            <w:r>
              <w:rPr>
                <w:rFonts w:ascii="Book Antiqua" w:hAnsi="Book Antiqua"/>
                <w:sz w:val="24"/>
              </w:rPr>
              <w:t xml:space="preserve">Sessions </w:t>
            </w:r>
          </w:p>
        </w:tc>
        <w:tc>
          <w:tcPr>
            <w:tcW w:w="3405" w:type="dxa"/>
          </w:tcPr>
          <w:p w:rsidR="00F10D12" w:rsidRDefault="00F10D12" w:rsidP="00F10D12">
            <w:pPr>
              <w:rPr>
                <w:rFonts w:ascii="Book Antiqua" w:hAnsi="Book Antiqua"/>
                <w:sz w:val="24"/>
              </w:rPr>
            </w:pPr>
            <w:r>
              <w:rPr>
                <w:rFonts w:ascii="Book Antiqua" w:hAnsi="Book Antiqua"/>
                <w:sz w:val="24"/>
              </w:rPr>
              <w:t>Pages</w:t>
            </w:r>
          </w:p>
        </w:tc>
      </w:tr>
      <w:tr w:rsidR="00F10D12" w:rsidTr="00F10D12">
        <w:tc>
          <w:tcPr>
            <w:tcW w:w="3404" w:type="dxa"/>
          </w:tcPr>
          <w:p w:rsidR="00F10D12" w:rsidRPr="0045175B" w:rsidRDefault="00F10D12" w:rsidP="00F10D12">
            <w:pPr>
              <w:rPr>
                <w:rFonts w:ascii="Book Antiqua" w:hAnsi="Book Antiqua"/>
                <w:strike/>
                <w:sz w:val="24"/>
              </w:rPr>
            </w:pPr>
            <w:r w:rsidRPr="0045175B">
              <w:rPr>
                <w:rFonts w:ascii="Book Antiqua" w:hAnsi="Book Antiqua"/>
                <w:strike/>
                <w:sz w:val="24"/>
              </w:rPr>
              <w:t xml:space="preserve">Thursday, November 17, 2022 </w:t>
            </w:r>
          </w:p>
        </w:tc>
        <w:tc>
          <w:tcPr>
            <w:tcW w:w="3405" w:type="dxa"/>
          </w:tcPr>
          <w:p w:rsidR="00F10D12" w:rsidRPr="0045175B" w:rsidRDefault="00F10D12" w:rsidP="00F10D12">
            <w:pPr>
              <w:rPr>
                <w:rFonts w:ascii="Book Antiqua" w:hAnsi="Book Antiqua"/>
                <w:strike/>
                <w:sz w:val="24"/>
              </w:rPr>
            </w:pPr>
            <w:r w:rsidRPr="0045175B">
              <w:rPr>
                <w:rFonts w:ascii="Book Antiqua" w:hAnsi="Book Antiqua"/>
                <w:strike/>
                <w:sz w:val="24"/>
              </w:rPr>
              <w:t>Session One and Two</w:t>
            </w:r>
          </w:p>
        </w:tc>
        <w:tc>
          <w:tcPr>
            <w:tcW w:w="3405" w:type="dxa"/>
          </w:tcPr>
          <w:p w:rsidR="00F10D12" w:rsidRPr="0045175B" w:rsidRDefault="00F10D12" w:rsidP="00F10D12">
            <w:pPr>
              <w:rPr>
                <w:rFonts w:ascii="Book Antiqua" w:hAnsi="Book Antiqua"/>
                <w:strike/>
                <w:sz w:val="24"/>
              </w:rPr>
            </w:pPr>
            <w:r w:rsidRPr="0045175B">
              <w:rPr>
                <w:rFonts w:ascii="Book Antiqua" w:hAnsi="Book Antiqua"/>
                <w:strike/>
                <w:sz w:val="24"/>
              </w:rPr>
              <w:t>Pages 5-71</w:t>
            </w:r>
          </w:p>
        </w:tc>
      </w:tr>
      <w:tr w:rsidR="00F10D12" w:rsidTr="00F10D12">
        <w:tc>
          <w:tcPr>
            <w:tcW w:w="3404" w:type="dxa"/>
          </w:tcPr>
          <w:p w:rsidR="00F10D12" w:rsidRPr="00AA3044" w:rsidRDefault="00F10D12" w:rsidP="00F10D12">
            <w:pPr>
              <w:rPr>
                <w:rFonts w:ascii="Book Antiqua" w:hAnsi="Book Antiqua"/>
                <w:strike/>
                <w:sz w:val="24"/>
              </w:rPr>
            </w:pPr>
            <w:bookmarkStart w:id="1" w:name="_Hlk124704836"/>
            <w:r w:rsidRPr="00AA3044">
              <w:rPr>
                <w:rFonts w:ascii="Book Antiqua" w:hAnsi="Book Antiqua"/>
                <w:strike/>
                <w:sz w:val="24"/>
              </w:rPr>
              <w:t xml:space="preserve">Thursday, January 19, 2023 </w:t>
            </w:r>
          </w:p>
        </w:tc>
        <w:tc>
          <w:tcPr>
            <w:tcW w:w="3405" w:type="dxa"/>
          </w:tcPr>
          <w:p w:rsidR="00F10D12" w:rsidRPr="00AA3044" w:rsidRDefault="00F10D12" w:rsidP="00F10D12">
            <w:pPr>
              <w:rPr>
                <w:rFonts w:ascii="Book Antiqua" w:hAnsi="Book Antiqua"/>
                <w:strike/>
                <w:sz w:val="24"/>
              </w:rPr>
            </w:pPr>
            <w:r w:rsidRPr="00AA3044">
              <w:rPr>
                <w:rFonts w:ascii="Book Antiqua" w:hAnsi="Book Antiqua"/>
                <w:strike/>
                <w:sz w:val="24"/>
              </w:rPr>
              <w:t>Session Three and Four</w:t>
            </w:r>
          </w:p>
        </w:tc>
        <w:tc>
          <w:tcPr>
            <w:tcW w:w="3405" w:type="dxa"/>
          </w:tcPr>
          <w:p w:rsidR="00F10D12" w:rsidRPr="00AA3044" w:rsidRDefault="00F10D12" w:rsidP="00F10D12">
            <w:pPr>
              <w:rPr>
                <w:rFonts w:ascii="Book Antiqua" w:hAnsi="Book Antiqua"/>
                <w:strike/>
                <w:sz w:val="24"/>
              </w:rPr>
            </w:pPr>
            <w:r w:rsidRPr="00AA3044">
              <w:rPr>
                <w:rFonts w:ascii="Book Antiqua" w:hAnsi="Book Antiqua"/>
                <w:strike/>
                <w:sz w:val="24"/>
              </w:rPr>
              <w:t>Pages 75-140</w:t>
            </w:r>
          </w:p>
        </w:tc>
      </w:tr>
      <w:bookmarkEnd w:id="1"/>
      <w:tr w:rsidR="00F10D12" w:rsidTr="00F10D12">
        <w:tc>
          <w:tcPr>
            <w:tcW w:w="3404" w:type="dxa"/>
          </w:tcPr>
          <w:p w:rsidR="00F10D12" w:rsidRDefault="00F10D12" w:rsidP="00F10D12">
            <w:pPr>
              <w:rPr>
                <w:rFonts w:ascii="Book Antiqua" w:hAnsi="Book Antiqua"/>
                <w:sz w:val="24"/>
              </w:rPr>
            </w:pPr>
            <w:r w:rsidRPr="001F02D1">
              <w:rPr>
                <w:rFonts w:ascii="Book Antiqua" w:hAnsi="Book Antiqua"/>
                <w:sz w:val="24"/>
              </w:rPr>
              <w:t xml:space="preserve">Thursday, April 20, 2023 </w:t>
            </w:r>
          </w:p>
        </w:tc>
        <w:tc>
          <w:tcPr>
            <w:tcW w:w="3405" w:type="dxa"/>
          </w:tcPr>
          <w:p w:rsidR="00F10D12" w:rsidRDefault="00F10D12" w:rsidP="00F10D12">
            <w:pPr>
              <w:rPr>
                <w:rFonts w:ascii="Book Antiqua" w:hAnsi="Book Antiqua"/>
                <w:sz w:val="24"/>
              </w:rPr>
            </w:pPr>
            <w:r>
              <w:rPr>
                <w:rFonts w:ascii="Book Antiqua" w:hAnsi="Book Antiqua"/>
                <w:sz w:val="24"/>
              </w:rPr>
              <w:t xml:space="preserve">Session </w:t>
            </w:r>
            <w:r w:rsidR="008E1DEC">
              <w:rPr>
                <w:rFonts w:ascii="Book Antiqua" w:hAnsi="Book Antiqua"/>
                <w:sz w:val="24"/>
              </w:rPr>
              <w:t>F</w:t>
            </w:r>
            <w:r>
              <w:rPr>
                <w:rFonts w:ascii="Book Antiqua" w:hAnsi="Book Antiqua"/>
                <w:sz w:val="24"/>
              </w:rPr>
              <w:t>ive and Six</w:t>
            </w:r>
          </w:p>
        </w:tc>
        <w:tc>
          <w:tcPr>
            <w:tcW w:w="3405" w:type="dxa"/>
          </w:tcPr>
          <w:p w:rsidR="00F10D12" w:rsidRDefault="00F10D12" w:rsidP="00F10D12">
            <w:pPr>
              <w:rPr>
                <w:rFonts w:ascii="Book Antiqua" w:hAnsi="Book Antiqua"/>
                <w:sz w:val="24"/>
              </w:rPr>
            </w:pPr>
            <w:r>
              <w:rPr>
                <w:rFonts w:ascii="Book Antiqua" w:hAnsi="Book Antiqua"/>
                <w:sz w:val="24"/>
              </w:rPr>
              <w:t>Pages 143-216</w:t>
            </w:r>
          </w:p>
        </w:tc>
      </w:tr>
    </w:tbl>
    <w:p w:rsidR="00F10D12" w:rsidRPr="00A01255" w:rsidRDefault="00F10D12" w:rsidP="00F10D12">
      <w:pPr>
        <w:rPr>
          <w:rFonts w:ascii="Book Antiqua" w:hAnsi="Book Antiqua"/>
          <w:b/>
          <w:sz w:val="24"/>
        </w:rPr>
      </w:pPr>
    </w:p>
    <w:p w:rsidR="00AA3044" w:rsidRDefault="00AA3044" w:rsidP="00A01255">
      <w:pPr>
        <w:pStyle w:val="ListParagraph"/>
        <w:numPr>
          <w:ilvl w:val="0"/>
          <w:numId w:val="33"/>
        </w:numPr>
        <w:rPr>
          <w:rFonts w:ascii="Book Antiqua" w:hAnsi="Book Antiqua"/>
          <w:b/>
          <w:sz w:val="24"/>
        </w:rPr>
      </w:pPr>
      <w:r>
        <w:rPr>
          <w:rFonts w:ascii="Book Antiqua" w:hAnsi="Book Antiqua"/>
          <w:b/>
          <w:sz w:val="24"/>
        </w:rPr>
        <w:t>Invitation to Women’s Ministry Event on Saturday</w:t>
      </w:r>
      <w:r w:rsidR="00A01255" w:rsidRPr="00A01255">
        <w:rPr>
          <w:rFonts w:ascii="Book Antiqua" w:hAnsi="Book Antiqua"/>
          <w:b/>
          <w:sz w:val="24"/>
        </w:rPr>
        <w:t xml:space="preserve"> </w:t>
      </w:r>
    </w:p>
    <w:p w:rsidR="00C3131B" w:rsidRPr="001D0813" w:rsidRDefault="00AF3E81" w:rsidP="00B203A6">
      <w:pPr>
        <w:pStyle w:val="ListParagraph"/>
        <w:numPr>
          <w:ilvl w:val="0"/>
          <w:numId w:val="33"/>
        </w:numPr>
        <w:rPr>
          <w:rFonts w:ascii="Book Antiqua" w:hAnsi="Book Antiqua"/>
          <w:b/>
          <w:strike/>
          <w:sz w:val="24"/>
        </w:rPr>
      </w:pPr>
      <w:r w:rsidRPr="001D0813">
        <w:rPr>
          <w:rFonts w:ascii="Book Antiqua" w:hAnsi="Book Antiqua"/>
          <w:b/>
          <w:strike/>
          <w:sz w:val="24"/>
        </w:rPr>
        <w:t>Clarify &amp; Assign Roles until next meeting (~</w:t>
      </w:r>
      <w:r w:rsidR="00A106A0" w:rsidRPr="001D0813">
        <w:rPr>
          <w:rFonts w:ascii="Book Antiqua" w:hAnsi="Book Antiqua"/>
          <w:b/>
          <w:strike/>
          <w:sz w:val="24"/>
        </w:rPr>
        <w:t>5</w:t>
      </w:r>
      <w:r w:rsidRPr="001D0813">
        <w:rPr>
          <w:rFonts w:ascii="Book Antiqua" w:hAnsi="Book Antiqua"/>
          <w:b/>
          <w:strike/>
          <w:sz w:val="24"/>
        </w:rPr>
        <w:t xml:space="preserve"> minutes)</w:t>
      </w:r>
    </w:p>
    <w:p w:rsidR="00AF3E81" w:rsidRPr="00A01255" w:rsidRDefault="008A1B45" w:rsidP="00A01255">
      <w:pPr>
        <w:pStyle w:val="ListParagraph"/>
        <w:numPr>
          <w:ilvl w:val="0"/>
          <w:numId w:val="33"/>
        </w:numPr>
        <w:rPr>
          <w:rFonts w:ascii="Book Antiqua" w:hAnsi="Book Antiqua"/>
          <w:b/>
          <w:sz w:val="24"/>
        </w:rPr>
      </w:pPr>
      <w:r w:rsidRPr="00A01255">
        <w:rPr>
          <w:rFonts w:ascii="Book Antiqua" w:hAnsi="Book Antiqua"/>
          <w:b/>
          <w:sz w:val="24"/>
        </w:rPr>
        <w:t xml:space="preserve">Closing Prayer </w:t>
      </w:r>
      <w:r w:rsidR="005721F8" w:rsidRPr="00A01255">
        <w:rPr>
          <w:rFonts w:ascii="Book Antiqua" w:hAnsi="Book Antiqua"/>
          <w:b/>
          <w:sz w:val="24"/>
        </w:rPr>
        <w:t>(</w:t>
      </w:r>
      <w:r w:rsidR="002B1C3F" w:rsidRPr="00A01255">
        <w:rPr>
          <w:rFonts w:ascii="Book Antiqua" w:hAnsi="Book Antiqua"/>
          <w:b/>
          <w:sz w:val="24"/>
        </w:rPr>
        <w:t>Andrea School</w:t>
      </w:r>
      <w:r w:rsidR="005721F8" w:rsidRPr="00A01255">
        <w:rPr>
          <w:rFonts w:ascii="Book Antiqua" w:hAnsi="Book Antiqua"/>
          <w:b/>
          <w:sz w:val="24"/>
        </w:rPr>
        <w:t>)</w:t>
      </w:r>
    </w:p>
    <w:p w:rsidR="00BB44C8" w:rsidRPr="001F02D1" w:rsidRDefault="00BB44C8" w:rsidP="00B203A6">
      <w:pPr>
        <w:rPr>
          <w:rFonts w:ascii="Book Antiqua" w:hAnsi="Book Antiqua"/>
          <w:sz w:val="24"/>
        </w:rPr>
      </w:pPr>
    </w:p>
    <w:p w:rsidR="00E73F6B" w:rsidRPr="001F02D1" w:rsidRDefault="00E73F6B" w:rsidP="00B203A6">
      <w:pPr>
        <w:rPr>
          <w:rFonts w:ascii="Book Antiqua" w:hAnsi="Book Antiqua"/>
          <w:sz w:val="24"/>
        </w:rPr>
      </w:pPr>
      <w:r w:rsidRPr="001F02D1">
        <w:rPr>
          <w:rFonts w:ascii="Book Antiqua" w:hAnsi="Book Antiqua"/>
          <w:sz w:val="24"/>
        </w:rPr>
        <w:t xml:space="preserve">Next meeting: </w:t>
      </w:r>
    </w:p>
    <w:p w:rsidR="00D940E8" w:rsidRDefault="00D940E8" w:rsidP="00D940E8">
      <w:pPr>
        <w:rPr>
          <w:rFonts w:ascii="Book Antiqua" w:hAnsi="Book Antiqua"/>
          <w:sz w:val="24"/>
        </w:rPr>
      </w:pPr>
      <w:r w:rsidRPr="001F02D1">
        <w:rPr>
          <w:rFonts w:ascii="Book Antiqua" w:hAnsi="Book Antiqua"/>
          <w:sz w:val="24"/>
        </w:rPr>
        <w:t>Thursday, April 20, 2023 Board Roo</w:t>
      </w:r>
      <w:r>
        <w:rPr>
          <w:rFonts w:ascii="Book Antiqua" w:hAnsi="Book Antiqua"/>
          <w:sz w:val="24"/>
        </w:rPr>
        <w:t>m</w:t>
      </w:r>
    </w:p>
    <w:p w:rsidR="00BB44C8" w:rsidRPr="001F02D1" w:rsidRDefault="00BB44C8" w:rsidP="00F534C3">
      <w:pPr>
        <w:rPr>
          <w:rFonts w:ascii="Book Antiqua" w:hAnsi="Book Antiqua"/>
          <w:sz w:val="24"/>
        </w:rPr>
      </w:pPr>
    </w:p>
    <w:p w:rsidR="006C32E2" w:rsidRDefault="006C32E2" w:rsidP="00B203A6">
      <w:pPr>
        <w:rPr>
          <w:rFonts w:ascii="Book Antiqua" w:hAnsi="Book Antiqua"/>
          <w:sz w:val="24"/>
        </w:rPr>
      </w:pPr>
      <w:r w:rsidRPr="001F02D1">
        <w:rPr>
          <w:rFonts w:ascii="Book Antiqua" w:hAnsi="Book Antiqua"/>
          <w:sz w:val="24"/>
        </w:rPr>
        <w:t>Future meetings:</w:t>
      </w:r>
    </w:p>
    <w:p w:rsidR="002B1C3F" w:rsidRPr="001F02D1" w:rsidRDefault="002B1C3F" w:rsidP="00B203A6">
      <w:pPr>
        <w:rPr>
          <w:rFonts w:ascii="Book Antiqua" w:hAnsi="Book Antiqua"/>
          <w:sz w:val="24"/>
        </w:rPr>
      </w:pPr>
      <w:r>
        <w:rPr>
          <w:rFonts w:ascii="Book Antiqua" w:hAnsi="Book Antiqua"/>
          <w:sz w:val="24"/>
        </w:rPr>
        <w:t>TBD</w:t>
      </w:r>
    </w:p>
    <w:p w:rsidR="00972F48" w:rsidRDefault="00972F48" w:rsidP="00BA64EE">
      <w:pPr>
        <w:rPr>
          <w:rFonts w:ascii="Book Antiqua" w:hAnsi="Book Antiqua"/>
          <w:b/>
          <w:iCs/>
          <w:sz w:val="24"/>
        </w:rPr>
      </w:pPr>
    </w:p>
    <w:p w:rsidR="00412C25" w:rsidRDefault="00412C25" w:rsidP="00412C25">
      <w:pPr>
        <w:jc w:val="center"/>
        <w:rPr>
          <w:rFonts w:ascii="Times New Roman" w:hAnsi="Times New Roman"/>
          <w:b/>
          <w:iCs/>
          <w:sz w:val="24"/>
        </w:rPr>
      </w:pPr>
      <w:r>
        <w:rPr>
          <w:rFonts w:ascii="Times New Roman" w:hAnsi="Times New Roman"/>
          <w:b/>
          <w:iCs/>
          <w:sz w:val="24"/>
        </w:rPr>
        <w:t>Christian Formation Report</w:t>
      </w:r>
    </w:p>
    <w:p w:rsidR="00412C25" w:rsidRDefault="00412C25" w:rsidP="00412C25">
      <w:pPr>
        <w:rPr>
          <w:rFonts w:ascii="Times New Roman" w:hAnsi="Times New Roman"/>
          <w:b/>
          <w:iCs/>
          <w:sz w:val="24"/>
        </w:rPr>
      </w:pPr>
    </w:p>
    <w:p w:rsidR="00412C25" w:rsidRDefault="00412C25" w:rsidP="00412C25">
      <w:pPr>
        <w:rPr>
          <w:rFonts w:ascii="Times New Roman" w:hAnsi="Times New Roman"/>
          <w:b/>
          <w:sz w:val="24"/>
        </w:rPr>
      </w:pPr>
      <w:r>
        <w:rPr>
          <w:rFonts w:ascii="Times New Roman" w:hAnsi="Times New Roman"/>
          <w:b/>
          <w:iCs/>
          <w:sz w:val="24"/>
        </w:rPr>
        <w:t>Director of Christian Formation:</w:t>
      </w:r>
      <w:r>
        <w:rPr>
          <w:rFonts w:ascii="Times New Roman" w:hAnsi="Times New Roman"/>
          <w:b/>
          <w:sz w:val="24"/>
        </w:rPr>
        <w:t xml:space="preserve"> </w:t>
      </w:r>
      <w:r>
        <w:rPr>
          <w:rFonts w:ascii="Times New Roman" w:hAnsi="Times New Roman"/>
          <w:b/>
          <w:sz w:val="24"/>
          <w:highlight w:val="yellow"/>
        </w:rPr>
        <w:t>Sabina Carter</w:t>
      </w:r>
      <w:r>
        <w:rPr>
          <w:rFonts w:ascii="Times New Roman" w:hAnsi="Times New Roman"/>
          <w:b/>
          <w:sz w:val="24"/>
        </w:rPr>
        <w:t xml:space="preserve"> </w:t>
      </w:r>
    </w:p>
    <w:p w:rsidR="00412C25" w:rsidRDefault="00412C25" w:rsidP="00412C25">
      <w:pPr>
        <w:rPr>
          <w:rFonts w:ascii="Times New Roman" w:hAnsi="Times New Roman"/>
          <w:b/>
          <w:sz w:val="24"/>
        </w:rPr>
      </w:pPr>
    </w:p>
    <w:p w:rsidR="00412C25" w:rsidRDefault="00412C25" w:rsidP="00412C25">
      <w:pPr>
        <w:ind w:left="720"/>
        <w:rPr>
          <w:rFonts w:ascii="Times New Roman" w:hAnsi="Times New Roman"/>
          <w:sz w:val="24"/>
        </w:rPr>
      </w:pPr>
      <w:r>
        <w:rPr>
          <w:rFonts w:ascii="Times New Roman" w:hAnsi="Times New Roman"/>
          <w:sz w:val="24"/>
        </w:rPr>
        <w:t xml:space="preserve">Baptism: No new updates to report. </w:t>
      </w:r>
    </w:p>
    <w:p w:rsidR="00412C25" w:rsidRDefault="00412C25" w:rsidP="00412C25">
      <w:pPr>
        <w:rPr>
          <w:rFonts w:ascii="Times New Roman" w:hAnsi="Times New Roman"/>
          <w:sz w:val="24"/>
        </w:rPr>
      </w:pPr>
    </w:p>
    <w:p w:rsidR="00412C25" w:rsidRDefault="00412C25" w:rsidP="00412C25">
      <w:pPr>
        <w:ind w:left="720"/>
        <w:rPr>
          <w:rFonts w:ascii="Book Antiqua" w:hAnsi="Book Antiqua"/>
          <w:sz w:val="24"/>
        </w:rPr>
      </w:pPr>
      <w:r>
        <w:rPr>
          <w:rFonts w:ascii="Times New Roman" w:hAnsi="Times New Roman"/>
          <w:sz w:val="24"/>
        </w:rPr>
        <w:t xml:space="preserve">Parish Mission: </w:t>
      </w:r>
      <w:r>
        <w:rPr>
          <w:rFonts w:ascii="Book Antiqua" w:hAnsi="Book Antiqua"/>
          <w:sz w:val="24"/>
        </w:rPr>
        <w:t>Bart Schuchts, Church on Fire (</w:t>
      </w:r>
      <w:hyperlink r:id="rId7" w:history="1">
        <w:r w:rsidRPr="00374B82">
          <w:rPr>
            <w:rStyle w:val="Hyperlink"/>
            <w:rFonts w:ascii="Book Antiqua" w:hAnsi="Book Antiqua"/>
            <w:sz w:val="24"/>
          </w:rPr>
          <w:t>https://www.hffdl.org/areas_of_ministry/christian-formation/adult-ministry/parish-retreats-missions/</w:t>
        </w:r>
      </w:hyperlink>
      <w:r>
        <w:rPr>
          <w:rFonts w:ascii="Book Antiqua" w:hAnsi="Book Antiqua"/>
          <w:sz w:val="24"/>
        </w:rPr>
        <w:t>), will be</w:t>
      </w:r>
      <w:r w:rsidRPr="001F02D1">
        <w:rPr>
          <w:rFonts w:ascii="Book Antiqua" w:hAnsi="Book Antiqua"/>
          <w:sz w:val="24"/>
        </w:rPr>
        <w:t xml:space="preserve"> our speaker for our Pre-Lent Mission Feb. </w:t>
      </w:r>
      <w:r>
        <w:rPr>
          <w:rFonts w:ascii="Book Antiqua" w:hAnsi="Book Antiqua"/>
          <w:sz w:val="24"/>
        </w:rPr>
        <w:t>19</w:t>
      </w:r>
      <w:r w:rsidRPr="001F02D1">
        <w:rPr>
          <w:rFonts w:ascii="Book Antiqua" w:hAnsi="Book Antiqua"/>
          <w:sz w:val="24"/>
        </w:rPr>
        <w:t xml:space="preserve">, Feb. </w:t>
      </w:r>
      <w:r>
        <w:rPr>
          <w:rFonts w:ascii="Book Antiqua" w:hAnsi="Book Antiqua"/>
          <w:sz w:val="24"/>
        </w:rPr>
        <w:t>20</w:t>
      </w:r>
      <w:r w:rsidRPr="001F02D1">
        <w:rPr>
          <w:rFonts w:ascii="Book Antiqua" w:hAnsi="Book Antiqua"/>
          <w:sz w:val="24"/>
        </w:rPr>
        <w:t xml:space="preserve"> and </w:t>
      </w:r>
      <w:r>
        <w:rPr>
          <w:rFonts w:ascii="Book Antiqua" w:hAnsi="Book Antiqua"/>
          <w:sz w:val="24"/>
        </w:rPr>
        <w:t>February 21</w:t>
      </w:r>
      <w:r w:rsidRPr="001F02D1">
        <w:rPr>
          <w:rFonts w:ascii="Book Antiqua" w:hAnsi="Book Antiqua"/>
          <w:sz w:val="24"/>
        </w:rPr>
        <w:t>, 202</w:t>
      </w:r>
      <w:r>
        <w:rPr>
          <w:rFonts w:ascii="Book Antiqua" w:hAnsi="Book Antiqua"/>
          <w:sz w:val="24"/>
        </w:rPr>
        <w:t>3</w:t>
      </w:r>
      <w:r w:rsidRPr="001F02D1">
        <w:rPr>
          <w:rFonts w:ascii="Book Antiqua" w:hAnsi="Book Antiqua"/>
          <w:sz w:val="24"/>
        </w:rPr>
        <w:t xml:space="preserve">. </w:t>
      </w:r>
      <w:r>
        <w:rPr>
          <w:rFonts w:ascii="Book Antiqua" w:hAnsi="Book Antiqua"/>
          <w:sz w:val="24"/>
        </w:rPr>
        <w:t>He will speak to staff on Tuesday about evangelization.</w:t>
      </w:r>
    </w:p>
    <w:p w:rsidR="00412C25" w:rsidRDefault="00412C25" w:rsidP="00412C25">
      <w:pPr>
        <w:ind w:left="720"/>
        <w:rPr>
          <w:rFonts w:ascii="Book Antiqua" w:hAnsi="Book Antiqua"/>
          <w:sz w:val="24"/>
        </w:rPr>
      </w:pPr>
    </w:p>
    <w:p w:rsidR="00412C25" w:rsidRDefault="00412C25" w:rsidP="00412C25">
      <w:pPr>
        <w:ind w:left="720"/>
        <w:rPr>
          <w:rFonts w:ascii="Book Antiqua" w:hAnsi="Book Antiqua"/>
          <w:sz w:val="24"/>
        </w:rPr>
      </w:pPr>
      <w:r>
        <w:rPr>
          <w:rFonts w:ascii="Book Antiqua" w:hAnsi="Book Antiqua"/>
          <w:sz w:val="24"/>
        </w:rPr>
        <w:t>Between 60-100 people attended each of the Advent talks. Snacks were provided after and many people stayed to talk with each other.</w:t>
      </w:r>
    </w:p>
    <w:p w:rsidR="00412C25" w:rsidRDefault="00412C25" w:rsidP="00412C25">
      <w:pPr>
        <w:rPr>
          <w:rFonts w:ascii="Book Antiqua" w:hAnsi="Book Antiqua"/>
          <w:sz w:val="24"/>
        </w:rPr>
      </w:pPr>
    </w:p>
    <w:p w:rsidR="00412C25" w:rsidRDefault="00412C25" w:rsidP="00412C25">
      <w:pPr>
        <w:ind w:left="720"/>
        <w:rPr>
          <w:rFonts w:ascii="Book Antiqua" w:hAnsi="Book Antiqua"/>
          <w:sz w:val="24"/>
        </w:rPr>
      </w:pPr>
      <w:r>
        <w:rPr>
          <w:rFonts w:ascii="Book Antiqua" w:hAnsi="Book Antiqua"/>
          <w:sz w:val="24"/>
        </w:rPr>
        <w:t xml:space="preserve">The </w:t>
      </w:r>
      <w:r w:rsidRPr="001F02D1">
        <w:rPr>
          <w:rFonts w:ascii="Book Antiqua" w:hAnsi="Book Antiqua"/>
          <w:sz w:val="24"/>
        </w:rPr>
        <w:t>Lenten Talk series</w:t>
      </w:r>
      <w:r>
        <w:rPr>
          <w:rFonts w:ascii="Book Antiqua" w:hAnsi="Book Antiqua"/>
          <w:sz w:val="24"/>
        </w:rPr>
        <w:t xml:space="preserve"> will be based on Edward Sri’s book </w:t>
      </w:r>
      <w:r w:rsidRPr="006654FE">
        <w:rPr>
          <w:rFonts w:ascii="Book Antiqua" w:hAnsi="Book Antiqua"/>
          <w:i/>
          <w:sz w:val="24"/>
        </w:rPr>
        <w:t>The Art of Living</w:t>
      </w:r>
      <w:r>
        <w:rPr>
          <w:rFonts w:ascii="Book Antiqua" w:hAnsi="Book Antiqua"/>
          <w:i/>
          <w:sz w:val="24"/>
        </w:rPr>
        <w:t>: The Cardinal Virtues</w:t>
      </w:r>
      <w:r w:rsidRPr="006654FE">
        <w:rPr>
          <w:rFonts w:ascii="Book Antiqua" w:hAnsi="Book Antiqua"/>
          <w:i/>
          <w:sz w:val="24"/>
        </w:rPr>
        <w:t xml:space="preserve"> and the Freedom to Love.</w:t>
      </w:r>
      <w:r>
        <w:rPr>
          <w:rFonts w:ascii="Book Antiqua" w:hAnsi="Book Antiqua"/>
          <w:i/>
          <w:sz w:val="24"/>
        </w:rPr>
        <w:t xml:space="preserve"> </w:t>
      </w:r>
      <w:r>
        <w:rPr>
          <w:rFonts w:ascii="Book Antiqua" w:hAnsi="Book Antiqua"/>
          <w:sz w:val="24"/>
        </w:rPr>
        <w:t xml:space="preserve">This book was given away this Christmas. It will be Tuesday, Feb. 28-March 28 at 6:30-7:30pm at Sacred Heart Church. More information to follow. </w:t>
      </w:r>
    </w:p>
    <w:p w:rsidR="00412C25" w:rsidRDefault="00412C25" w:rsidP="00412C25">
      <w:pPr>
        <w:ind w:left="720"/>
        <w:rPr>
          <w:rFonts w:ascii="Book Antiqua" w:hAnsi="Book Antiqua"/>
          <w:sz w:val="24"/>
        </w:rPr>
      </w:pPr>
    </w:p>
    <w:p w:rsidR="00412C25" w:rsidRDefault="00412C25" w:rsidP="00412C25">
      <w:pPr>
        <w:ind w:left="720"/>
        <w:rPr>
          <w:rFonts w:ascii="Book Antiqua" w:hAnsi="Book Antiqua"/>
          <w:sz w:val="24"/>
        </w:rPr>
      </w:pPr>
      <w:r>
        <w:rPr>
          <w:rFonts w:ascii="Book Antiqua" w:hAnsi="Book Antiqua"/>
          <w:sz w:val="24"/>
        </w:rPr>
        <w:t>Men’s Group: Started on January 11 with the That Man is You program.</w:t>
      </w:r>
    </w:p>
    <w:p w:rsidR="00412C25" w:rsidRDefault="00412C25" w:rsidP="00412C25">
      <w:pPr>
        <w:ind w:left="720"/>
        <w:rPr>
          <w:rFonts w:ascii="Book Antiqua" w:hAnsi="Book Antiqua"/>
          <w:sz w:val="24"/>
        </w:rPr>
      </w:pPr>
    </w:p>
    <w:p w:rsidR="00412C25" w:rsidRDefault="00412C25" w:rsidP="00412C25">
      <w:pPr>
        <w:ind w:left="720"/>
        <w:rPr>
          <w:rFonts w:ascii="Book Antiqua" w:hAnsi="Book Antiqua"/>
          <w:sz w:val="24"/>
        </w:rPr>
      </w:pPr>
      <w:r>
        <w:rPr>
          <w:rFonts w:ascii="Book Antiqua" w:hAnsi="Book Antiqua"/>
          <w:sz w:val="24"/>
        </w:rPr>
        <w:t xml:space="preserve">Bible Study/Small Groups: Sign up has started for our Winter Small Groups at this website </w:t>
      </w:r>
      <w:hyperlink r:id="rId8" w:history="1">
        <w:r w:rsidRPr="00EE0328">
          <w:rPr>
            <w:rStyle w:val="Hyperlink"/>
            <w:rFonts w:ascii="Book Antiqua" w:hAnsi="Book Antiqua"/>
            <w:sz w:val="24"/>
          </w:rPr>
          <w:t>https://form.jotform.com/222855045710149</w:t>
        </w:r>
      </w:hyperlink>
      <w:r>
        <w:rPr>
          <w:rFonts w:ascii="Book Antiqua" w:hAnsi="Book Antiqua"/>
          <w:sz w:val="24"/>
        </w:rPr>
        <w:t xml:space="preserve">.  The booklet was ready for the kickoff at Holy Family, Sacred Heart and online the weekends of December 17-19 and then again on January 7-8. Most classes will start mid to late January. We have about 50 people signed ups so far. </w:t>
      </w:r>
    </w:p>
    <w:p w:rsidR="00412C25" w:rsidRDefault="00412C25" w:rsidP="00412C25">
      <w:pPr>
        <w:rPr>
          <w:rFonts w:ascii="Times New Roman" w:hAnsi="Times New Roman"/>
          <w:sz w:val="24"/>
        </w:rPr>
      </w:pPr>
    </w:p>
    <w:p w:rsidR="00412C25" w:rsidRDefault="00412C25" w:rsidP="00412C25">
      <w:pPr>
        <w:ind w:left="720"/>
        <w:rPr>
          <w:rFonts w:ascii="Times New Roman" w:hAnsi="Times New Roman"/>
          <w:sz w:val="24"/>
        </w:rPr>
      </w:pPr>
      <w:r>
        <w:rPr>
          <w:rFonts w:ascii="Times New Roman" w:hAnsi="Times New Roman"/>
          <w:sz w:val="24"/>
        </w:rPr>
        <w:t xml:space="preserve">RCIA: Adult and Student classes will start up again in January for the unbaptized and people baptized of a different faith. Adult Confirmation classes are taking place on a as needed status. </w:t>
      </w:r>
    </w:p>
    <w:p w:rsidR="00412C25" w:rsidRDefault="00412C25" w:rsidP="00412C25">
      <w:pPr>
        <w:ind w:firstLine="720"/>
        <w:rPr>
          <w:rFonts w:ascii="Times New Roman" w:hAnsi="Times New Roman"/>
          <w:sz w:val="24"/>
        </w:rPr>
      </w:pPr>
    </w:p>
    <w:p w:rsidR="00412C25" w:rsidRDefault="00412C25" w:rsidP="00412C25">
      <w:pPr>
        <w:ind w:left="720"/>
        <w:rPr>
          <w:rFonts w:ascii="Times New Roman" w:hAnsi="Times New Roman"/>
          <w:sz w:val="24"/>
        </w:rPr>
      </w:pPr>
      <w:r>
        <w:rPr>
          <w:rFonts w:ascii="Times New Roman" w:hAnsi="Times New Roman"/>
          <w:sz w:val="24"/>
        </w:rPr>
        <w:t>Women’s Ministry: Women’s Ministry retreat will take place on Saturday, January 21, 2023.</w:t>
      </w:r>
    </w:p>
    <w:p w:rsidR="00412C25" w:rsidRPr="00CD277D" w:rsidRDefault="00412C25" w:rsidP="00412C25">
      <w:pPr>
        <w:pStyle w:val="NoSpacing"/>
        <w:ind w:left="1440"/>
        <w:rPr>
          <w:sz w:val="24"/>
          <w:szCs w:val="24"/>
        </w:rPr>
      </w:pPr>
      <w:r w:rsidRPr="00CD277D">
        <w:rPr>
          <w:sz w:val="24"/>
          <w:szCs w:val="24"/>
        </w:rPr>
        <w:t>7:00-8:00 am: Confession/Adoration</w:t>
      </w:r>
    </w:p>
    <w:p w:rsidR="00412C25" w:rsidRPr="00CD277D" w:rsidRDefault="00412C25" w:rsidP="00412C25">
      <w:pPr>
        <w:pStyle w:val="NoSpacing"/>
        <w:ind w:left="1440"/>
        <w:rPr>
          <w:sz w:val="24"/>
          <w:szCs w:val="24"/>
        </w:rPr>
      </w:pPr>
      <w:r w:rsidRPr="00CD277D">
        <w:rPr>
          <w:sz w:val="24"/>
          <w:szCs w:val="24"/>
        </w:rPr>
        <w:t>7:30-7:50 am: Rosary</w:t>
      </w:r>
    </w:p>
    <w:p w:rsidR="00412C25" w:rsidRPr="00CD277D" w:rsidRDefault="00412C25" w:rsidP="00412C25">
      <w:pPr>
        <w:pStyle w:val="NoSpacing"/>
        <w:ind w:left="1440"/>
        <w:rPr>
          <w:sz w:val="24"/>
          <w:szCs w:val="24"/>
        </w:rPr>
      </w:pPr>
      <w:r w:rsidRPr="00CD277D">
        <w:rPr>
          <w:sz w:val="24"/>
          <w:szCs w:val="24"/>
        </w:rPr>
        <w:t>8:00-8:45 am: Mass celebrated by Fr. Edward</w:t>
      </w:r>
    </w:p>
    <w:p w:rsidR="00412C25" w:rsidRPr="00CD277D" w:rsidRDefault="00412C25" w:rsidP="00412C25">
      <w:pPr>
        <w:pStyle w:val="NoSpacing"/>
        <w:ind w:left="1440"/>
        <w:rPr>
          <w:sz w:val="24"/>
          <w:szCs w:val="24"/>
        </w:rPr>
      </w:pPr>
      <w:r w:rsidRPr="00CD277D">
        <w:rPr>
          <w:sz w:val="24"/>
          <w:szCs w:val="24"/>
        </w:rPr>
        <w:t>8:45-9:15 am: Breakfast</w:t>
      </w:r>
    </w:p>
    <w:p w:rsidR="00412C25" w:rsidRPr="00CD277D" w:rsidRDefault="00412C25" w:rsidP="00412C25">
      <w:pPr>
        <w:pStyle w:val="NoSpacing"/>
        <w:ind w:left="1440"/>
        <w:rPr>
          <w:sz w:val="24"/>
          <w:szCs w:val="24"/>
        </w:rPr>
      </w:pPr>
      <w:r w:rsidRPr="00CD277D">
        <w:rPr>
          <w:sz w:val="24"/>
          <w:szCs w:val="24"/>
        </w:rPr>
        <w:t>9:15-9:30 am: New Beginnings Pregnancy Care Center Talk</w:t>
      </w:r>
    </w:p>
    <w:p w:rsidR="00412C25" w:rsidRPr="00CD277D" w:rsidRDefault="00412C25" w:rsidP="00412C25">
      <w:pPr>
        <w:pStyle w:val="NoSpacing"/>
        <w:ind w:left="1440"/>
        <w:rPr>
          <w:sz w:val="24"/>
          <w:szCs w:val="24"/>
        </w:rPr>
      </w:pPr>
      <w:r w:rsidRPr="00CD277D">
        <w:rPr>
          <w:sz w:val="24"/>
          <w:szCs w:val="24"/>
        </w:rPr>
        <w:t>9:30-9:40 am: New Beginnings Testimonial Speaker</w:t>
      </w:r>
    </w:p>
    <w:p w:rsidR="00412C25" w:rsidRPr="00CD277D" w:rsidRDefault="00412C25" w:rsidP="00412C25">
      <w:pPr>
        <w:pStyle w:val="NoSpacing"/>
        <w:ind w:left="1440"/>
        <w:rPr>
          <w:sz w:val="24"/>
          <w:szCs w:val="24"/>
        </w:rPr>
      </w:pPr>
      <w:r w:rsidRPr="00CD277D">
        <w:rPr>
          <w:sz w:val="24"/>
          <w:szCs w:val="24"/>
        </w:rPr>
        <w:t>9:40-9:50 am: Hope Box Presentation by Charis</w:t>
      </w:r>
    </w:p>
    <w:p w:rsidR="00412C25" w:rsidRPr="00CD277D" w:rsidRDefault="00412C25" w:rsidP="00412C25">
      <w:pPr>
        <w:pStyle w:val="NoSpacing"/>
        <w:ind w:left="1440"/>
        <w:rPr>
          <w:sz w:val="24"/>
          <w:szCs w:val="24"/>
        </w:rPr>
      </w:pPr>
      <w:r w:rsidRPr="00CD277D">
        <w:rPr>
          <w:sz w:val="24"/>
          <w:szCs w:val="24"/>
        </w:rPr>
        <w:t xml:space="preserve">9:50-10:00 am: </w:t>
      </w:r>
      <w:r>
        <w:rPr>
          <w:sz w:val="24"/>
          <w:szCs w:val="24"/>
        </w:rPr>
        <w:t>Priest</w:t>
      </w:r>
      <w:r w:rsidRPr="00CD277D">
        <w:rPr>
          <w:sz w:val="24"/>
          <w:szCs w:val="24"/>
        </w:rPr>
        <w:t xml:space="preserve"> follow-up</w:t>
      </w:r>
    </w:p>
    <w:p w:rsidR="00412C25" w:rsidRPr="00CD277D" w:rsidRDefault="00412C25" w:rsidP="00412C25">
      <w:pPr>
        <w:pStyle w:val="NoSpacing"/>
        <w:ind w:left="720" w:firstLine="720"/>
        <w:rPr>
          <w:sz w:val="24"/>
          <w:szCs w:val="24"/>
        </w:rPr>
      </w:pPr>
      <w:r w:rsidRPr="00CD277D">
        <w:rPr>
          <w:sz w:val="24"/>
          <w:szCs w:val="24"/>
        </w:rPr>
        <w:t>10:00-10:30 am: Wrap up, small group reminders, Prayer</w:t>
      </w:r>
    </w:p>
    <w:p w:rsidR="00412C25" w:rsidRDefault="00412C25" w:rsidP="00412C25">
      <w:pPr>
        <w:rPr>
          <w:rFonts w:ascii="Times New Roman" w:hAnsi="Times New Roman"/>
          <w:b/>
          <w:iCs/>
          <w:sz w:val="24"/>
        </w:rPr>
      </w:pPr>
    </w:p>
    <w:p w:rsidR="00412C25" w:rsidRDefault="00412C25" w:rsidP="00412C25">
      <w:pPr>
        <w:rPr>
          <w:rFonts w:ascii="Times New Roman" w:hAnsi="Times New Roman"/>
          <w:b/>
          <w:iCs/>
          <w:sz w:val="24"/>
        </w:rPr>
      </w:pPr>
    </w:p>
    <w:p w:rsidR="00412C25" w:rsidRDefault="00412C25" w:rsidP="00412C25">
      <w:pPr>
        <w:rPr>
          <w:rFonts w:ascii="Times New Roman" w:hAnsi="Times New Roman"/>
          <w:b/>
          <w:iCs/>
          <w:sz w:val="24"/>
        </w:rPr>
      </w:pPr>
      <w:r>
        <w:rPr>
          <w:rFonts w:ascii="Times New Roman" w:hAnsi="Times New Roman"/>
          <w:b/>
          <w:iCs/>
          <w:sz w:val="24"/>
        </w:rPr>
        <w:t xml:space="preserve">Elementary/Middle School Faith Formation Coordinator: </w:t>
      </w:r>
      <w:r>
        <w:rPr>
          <w:rFonts w:ascii="Times New Roman" w:hAnsi="Times New Roman"/>
          <w:b/>
          <w:iCs/>
          <w:sz w:val="24"/>
          <w:highlight w:val="yellow"/>
        </w:rPr>
        <w:t>Trisha Zimmerman</w:t>
      </w:r>
    </w:p>
    <w:p w:rsidR="00412C25" w:rsidRDefault="00412C25" w:rsidP="00412C25">
      <w:pPr>
        <w:rPr>
          <w:rFonts w:ascii="Times New Roman" w:hAnsi="Times New Roman"/>
          <w:b/>
          <w:iCs/>
          <w:sz w:val="24"/>
        </w:rPr>
      </w:pPr>
    </w:p>
    <w:p w:rsidR="00412C25" w:rsidRDefault="00412C25" w:rsidP="00412C25">
      <w:pPr>
        <w:ind w:left="720"/>
        <w:rPr>
          <w:rFonts w:ascii="Times New Roman" w:hAnsi="Times New Roman"/>
          <w:iCs/>
          <w:color w:val="FF0000"/>
          <w:sz w:val="24"/>
        </w:rPr>
      </w:pPr>
      <w:r w:rsidRPr="009D06BF">
        <w:rPr>
          <w:rFonts w:ascii="Times New Roman" w:hAnsi="Times New Roman"/>
          <w:b/>
          <w:iCs/>
          <w:sz w:val="24"/>
        </w:rPr>
        <w:t>Children’s Liturgy of the Word:</w:t>
      </w:r>
      <w:r>
        <w:rPr>
          <w:rFonts w:ascii="Times New Roman" w:hAnsi="Times New Roman"/>
          <w:iCs/>
          <w:sz w:val="24"/>
        </w:rPr>
        <w:t xml:space="preserve"> Continuing at St. Peter 8:30am, Sacred Heart 9:00am, and Holy Family 10:00am. I did have a volunteer come forward for the Our Risen Savior 10:00am but </w:t>
      </w:r>
      <w:r>
        <w:rPr>
          <w:rFonts w:ascii="Times New Roman" w:hAnsi="Times New Roman"/>
          <w:iCs/>
          <w:sz w:val="24"/>
        </w:rPr>
        <w:lastRenderedPageBreak/>
        <w:t>would need a few more volunteers to get started, will look at possibly adding those location next fall.</w:t>
      </w:r>
    </w:p>
    <w:p w:rsidR="00412C25" w:rsidRDefault="00412C25" w:rsidP="00412C25">
      <w:pPr>
        <w:rPr>
          <w:rFonts w:ascii="Times New Roman" w:hAnsi="Times New Roman"/>
          <w:iCs/>
          <w:color w:val="FF0000"/>
          <w:sz w:val="24"/>
        </w:rPr>
      </w:pPr>
    </w:p>
    <w:p w:rsidR="00412C25" w:rsidRPr="009D06BF" w:rsidRDefault="00412C25" w:rsidP="00412C25">
      <w:pPr>
        <w:ind w:firstLine="720"/>
        <w:rPr>
          <w:rFonts w:ascii="Times New Roman" w:hAnsi="Times New Roman"/>
          <w:b/>
          <w:sz w:val="24"/>
        </w:rPr>
      </w:pPr>
      <w:r w:rsidRPr="009D06BF">
        <w:rPr>
          <w:rFonts w:ascii="Times New Roman" w:hAnsi="Times New Roman"/>
          <w:b/>
          <w:sz w:val="24"/>
        </w:rPr>
        <w:t xml:space="preserve">Faith Formation Grades 1-8 (Summer and Yearly program): </w:t>
      </w:r>
    </w:p>
    <w:p w:rsidR="00412C25" w:rsidRDefault="00412C25" w:rsidP="00412C25">
      <w:pPr>
        <w:ind w:left="1440"/>
        <w:rPr>
          <w:rFonts w:ascii="Times New Roman" w:hAnsi="Times New Roman"/>
          <w:sz w:val="24"/>
        </w:rPr>
      </w:pPr>
      <w:r w:rsidRPr="009D06BF">
        <w:rPr>
          <w:rFonts w:ascii="Times New Roman" w:hAnsi="Times New Roman"/>
          <w:b/>
          <w:sz w:val="24"/>
        </w:rPr>
        <w:t>Yearly Program:</w:t>
      </w:r>
      <w:r>
        <w:rPr>
          <w:rFonts w:ascii="Times New Roman" w:hAnsi="Times New Roman"/>
          <w:sz w:val="24"/>
        </w:rPr>
        <w:t xml:space="preserve"> Number of students comparable to last year overall. Attendance has much improved at this point in comparison to last year.  </w:t>
      </w:r>
    </w:p>
    <w:p w:rsidR="00412C25" w:rsidRDefault="00412C25" w:rsidP="00412C25">
      <w:pPr>
        <w:ind w:left="1440"/>
        <w:rPr>
          <w:rFonts w:ascii="Times New Roman" w:hAnsi="Times New Roman"/>
          <w:sz w:val="24"/>
        </w:rPr>
      </w:pPr>
      <w:r>
        <w:rPr>
          <w:rFonts w:ascii="Times New Roman" w:hAnsi="Times New Roman"/>
          <w:b/>
          <w:sz w:val="24"/>
        </w:rPr>
        <w:t>Summer Program:</w:t>
      </w:r>
      <w:r>
        <w:rPr>
          <w:rFonts w:ascii="Times New Roman" w:hAnsi="Times New Roman"/>
          <w:sz w:val="24"/>
        </w:rPr>
        <w:t xml:space="preserve"> Postcards and registration are almost ready. Postcards will go out mid-February and registration will launch March 3</w:t>
      </w:r>
      <w:r w:rsidRPr="009D06BF">
        <w:rPr>
          <w:rFonts w:ascii="Times New Roman" w:hAnsi="Times New Roman"/>
          <w:sz w:val="24"/>
          <w:vertAlign w:val="superscript"/>
        </w:rPr>
        <w:t>rd</w:t>
      </w:r>
      <w:r>
        <w:rPr>
          <w:rFonts w:ascii="Times New Roman" w:hAnsi="Times New Roman"/>
          <w:sz w:val="24"/>
        </w:rPr>
        <w:t xml:space="preserve">. </w:t>
      </w:r>
    </w:p>
    <w:p w:rsidR="00412C25" w:rsidRPr="009D06BF" w:rsidRDefault="00412C25" w:rsidP="00412C25">
      <w:pPr>
        <w:ind w:left="1440"/>
        <w:rPr>
          <w:rFonts w:ascii="Times New Roman" w:hAnsi="Times New Roman"/>
          <w:sz w:val="24"/>
        </w:rPr>
      </w:pPr>
    </w:p>
    <w:p w:rsidR="00412C25" w:rsidRDefault="00412C25" w:rsidP="00412C25">
      <w:pPr>
        <w:ind w:left="720"/>
        <w:rPr>
          <w:rFonts w:ascii="Times New Roman" w:hAnsi="Times New Roman"/>
          <w:sz w:val="24"/>
        </w:rPr>
      </w:pPr>
      <w:r w:rsidRPr="009F203C">
        <w:rPr>
          <w:rFonts w:ascii="Times New Roman" w:hAnsi="Times New Roman"/>
          <w:b/>
          <w:sz w:val="24"/>
        </w:rPr>
        <w:t>Building Your Domestic Church Parent Session:</w:t>
      </w:r>
      <w:r>
        <w:rPr>
          <w:rFonts w:ascii="Times New Roman" w:hAnsi="Times New Roman"/>
          <w:b/>
          <w:sz w:val="24"/>
        </w:rPr>
        <w:t xml:space="preserve"> </w:t>
      </w:r>
      <w:r>
        <w:rPr>
          <w:rFonts w:ascii="Times New Roman" w:hAnsi="Times New Roman"/>
          <w:sz w:val="24"/>
        </w:rPr>
        <w:t xml:space="preserve">Had a few parents ask why there was no session in December, they like the sessions and were disappointed we did not have one. January’s session was attended by about 110 parents for our discussion on the difference between Catholic &amp; Christian resources you bring into your home. We raffled off a handful of Catholic resources. </w:t>
      </w:r>
    </w:p>
    <w:p w:rsidR="00412C25" w:rsidRDefault="00412C25" w:rsidP="00412C25">
      <w:pPr>
        <w:ind w:left="720"/>
        <w:rPr>
          <w:rFonts w:ascii="Times New Roman" w:hAnsi="Times New Roman"/>
          <w:sz w:val="24"/>
        </w:rPr>
      </w:pPr>
    </w:p>
    <w:p w:rsidR="00412C25" w:rsidRPr="009D06BF" w:rsidRDefault="00412C25" w:rsidP="00412C25">
      <w:pPr>
        <w:ind w:left="720"/>
        <w:rPr>
          <w:rFonts w:ascii="Times New Roman" w:hAnsi="Times New Roman"/>
          <w:sz w:val="24"/>
        </w:rPr>
      </w:pPr>
      <w:r>
        <w:rPr>
          <w:rFonts w:ascii="Times New Roman" w:hAnsi="Times New Roman"/>
          <w:sz w:val="24"/>
        </w:rPr>
        <w:t>We have had to expand our childcare offering to several helpers and formal activities due to the number of families making use of this offering.</w:t>
      </w:r>
    </w:p>
    <w:p w:rsidR="00412C25" w:rsidRDefault="00412C25" w:rsidP="00412C25">
      <w:pPr>
        <w:ind w:firstLine="720"/>
        <w:rPr>
          <w:rFonts w:ascii="Times New Roman" w:hAnsi="Times New Roman"/>
          <w:sz w:val="24"/>
        </w:rPr>
      </w:pPr>
    </w:p>
    <w:p w:rsidR="00412C25" w:rsidRDefault="00412C25" w:rsidP="00412C25">
      <w:pPr>
        <w:ind w:left="720"/>
        <w:rPr>
          <w:rFonts w:ascii="Times New Roman" w:hAnsi="Times New Roman"/>
          <w:color w:val="FF0000"/>
          <w:sz w:val="24"/>
        </w:rPr>
      </w:pPr>
      <w:r w:rsidRPr="006D3F9C">
        <w:rPr>
          <w:rFonts w:ascii="Times New Roman" w:hAnsi="Times New Roman"/>
          <w:b/>
          <w:sz w:val="24"/>
        </w:rPr>
        <w:t>Reconciliation and First Communion Prep:</w:t>
      </w:r>
      <w:r>
        <w:rPr>
          <w:rFonts w:ascii="Times New Roman" w:hAnsi="Times New Roman"/>
          <w:sz w:val="24"/>
        </w:rPr>
        <w:t xml:space="preserve"> Our Hispanic Program had their First Reconciliation on December 8</w:t>
      </w:r>
      <w:r w:rsidRPr="006D3F9C">
        <w:rPr>
          <w:rFonts w:ascii="Times New Roman" w:hAnsi="Times New Roman"/>
          <w:sz w:val="24"/>
          <w:vertAlign w:val="superscript"/>
        </w:rPr>
        <w:t>th</w:t>
      </w:r>
      <w:r>
        <w:rPr>
          <w:rFonts w:ascii="Times New Roman" w:hAnsi="Times New Roman"/>
          <w:sz w:val="24"/>
        </w:rPr>
        <w:t xml:space="preserve"> and our English Program had their First Reconciliation on January 7</w:t>
      </w:r>
      <w:r w:rsidRPr="006D3F9C">
        <w:rPr>
          <w:rFonts w:ascii="Times New Roman" w:hAnsi="Times New Roman"/>
          <w:sz w:val="24"/>
          <w:vertAlign w:val="superscript"/>
        </w:rPr>
        <w:t>th</w:t>
      </w:r>
      <w:r>
        <w:rPr>
          <w:rFonts w:ascii="Times New Roman" w:hAnsi="Times New Roman"/>
          <w:sz w:val="24"/>
        </w:rPr>
        <w:t xml:space="preserve">. Both went well and the majority of kids have now received this Sacrament. Both programs are moving on to begin preparation for First Communion. First Communions will be April 15-16 and April 22-23. </w:t>
      </w:r>
    </w:p>
    <w:p w:rsidR="00412C25" w:rsidRDefault="00412C25" w:rsidP="00412C25">
      <w:pPr>
        <w:ind w:firstLine="720"/>
        <w:rPr>
          <w:rFonts w:ascii="Times New Roman" w:hAnsi="Times New Roman"/>
          <w:sz w:val="24"/>
        </w:rPr>
      </w:pPr>
    </w:p>
    <w:p w:rsidR="00412C25" w:rsidRDefault="00412C25" w:rsidP="00412C25">
      <w:pPr>
        <w:ind w:left="720"/>
        <w:rPr>
          <w:rFonts w:ascii="Times New Roman" w:hAnsi="Times New Roman"/>
          <w:sz w:val="24"/>
        </w:rPr>
      </w:pPr>
      <w:r w:rsidRPr="006D3F9C">
        <w:rPr>
          <w:rFonts w:ascii="Times New Roman" w:hAnsi="Times New Roman"/>
          <w:b/>
          <w:sz w:val="24"/>
        </w:rPr>
        <w:t>Vacation Bible School:</w:t>
      </w:r>
      <w:r>
        <w:rPr>
          <w:rFonts w:ascii="Times New Roman" w:hAnsi="Times New Roman"/>
          <w:sz w:val="24"/>
        </w:rPr>
        <w:t xml:space="preserve"> Our first preparation meeting for VBS is on Thursday morning. Once we select our theme we will have a formal meeting for all those who will be helping us get ready for VBS in August. Registration opens May 5</w:t>
      </w:r>
      <w:r w:rsidRPr="006D3F9C">
        <w:rPr>
          <w:rFonts w:ascii="Times New Roman" w:hAnsi="Times New Roman"/>
          <w:sz w:val="24"/>
          <w:vertAlign w:val="superscript"/>
        </w:rPr>
        <w:t>th</w:t>
      </w:r>
      <w:r>
        <w:rPr>
          <w:rFonts w:ascii="Times New Roman" w:hAnsi="Times New Roman"/>
          <w:sz w:val="24"/>
        </w:rPr>
        <w:t xml:space="preserve">. </w:t>
      </w:r>
    </w:p>
    <w:p w:rsidR="00412C25" w:rsidRDefault="00412C25" w:rsidP="00412C25">
      <w:pPr>
        <w:ind w:firstLine="720"/>
        <w:rPr>
          <w:rFonts w:ascii="Times New Roman" w:hAnsi="Times New Roman"/>
          <w:sz w:val="24"/>
        </w:rPr>
      </w:pPr>
    </w:p>
    <w:p w:rsidR="00412C25" w:rsidRPr="006D3F9C" w:rsidRDefault="00412C25" w:rsidP="00412C25">
      <w:pPr>
        <w:ind w:left="720"/>
        <w:rPr>
          <w:rFonts w:ascii="Times New Roman" w:hAnsi="Times New Roman"/>
          <w:sz w:val="24"/>
        </w:rPr>
      </w:pPr>
      <w:r w:rsidRPr="006D3F9C">
        <w:rPr>
          <w:rFonts w:ascii="Times New Roman" w:hAnsi="Times New Roman"/>
          <w:b/>
          <w:sz w:val="24"/>
        </w:rPr>
        <w:t>Faith Builders Club for Kids:</w:t>
      </w:r>
      <w:r>
        <w:rPr>
          <w:rFonts w:ascii="Times New Roman" w:hAnsi="Times New Roman"/>
          <w:b/>
          <w:sz w:val="24"/>
        </w:rPr>
        <w:t xml:space="preserve"> </w:t>
      </w:r>
      <w:r>
        <w:rPr>
          <w:rFonts w:ascii="Times New Roman" w:hAnsi="Times New Roman"/>
          <w:sz w:val="24"/>
        </w:rPr>
        <w:t>We continue to see about 30 kids participating in this ministry. They have a fun time watching a short video and making a craft. December’s topic was God give us Jesus and January’s topic was St. Don (John) Bosco. We hope to expand this ministry in the fall.</w:t>
      </w:r>
    </w:p>
    <w:p w:rsidR="00412C25" w:rsidRDefault="00412C25" w:rsidP="00412C25">
      <w:pPr>
        <w:rPr>
          <w:rFonts w:ascii="Times New Roman" w:hAnsi="Times New Roman"/>
          <w:b/>
          <w:i/>
          <w:sz w:val="24"/>
        </w:rPr>
      </w:pPr>
    </w:p>
    <w:p w:rsidR="00412C25" w:rsidRDefault="00412C25" w:rsidP="00412C25">
      <w:pPr>
        <w:rPr>
          <w:rFonts w:ascii="Times New Roman" w:hAnsi="Times New Roman"/>
          <w:b/>
          <w:color w:val="FF0000"/>
          <w:sz w:val="24"/>
        </w:rPr>
      </w:pPr>
      <w:r>
        <w:rPr>
          <w:rFonts w:ascii="Times New Roman" w:hAnsi="Times New Roman"/>
          <w:b/>
          <w:sz w:val="24"/>
        </w:rPr>
        <w:t>High School Faith Formation Coordinator</w:t>
      </w:r>
      <w:r>
        <w:rPr>
          <w:rFonts w:ascii="Times New Roman" w:hAnsi="Times New Roman"/>
          <w:b/>
          <w:i/>
          <w:sz w:val="24"/>
        </w:rPr>
        <w:t xml:space="preserve">: </w:t>
      </w:r>
      <w:r>
        <w:rPr>
          <w:rFonts w:ascii="Times New Roman" w:hAnsi="Times New Roman"/>
          <w:sz w:val="24"/>
          <w:highlight w:val="yellow"/>
        </w:rPr>
        <w:t>Andrew Skiff</w:t>
      </w:r>
    </w:p>
    <w:p w:rsidR="00412C25" w:rsidRDefault="00412C25" w:rsidP="00412C25">
      <w:pPr>
        <w:pStyle w:val="NoSpacing"/>
        <w:ind w:firstLine="720"/>
        <w:rPr>
          <w:rFonts w:ascii="Times New Roman" w:hAnsi="Times New Roman" w:cs="Times New Roman"/>
          <w:b/>
          <w:sz w:val="24"/>
          <w:szCs w:val="24"/>
        </w:rPr>
      </w:pPr>
    </w:p>
    <w:p w:rsidR="00412C25" w:rsidRDefault="00412C25" w:rsidP="00412C25">
      <w:pPr>
        <w:pStyle w:val="NoSpacing"/>
        <w:ind w:firstLine="720"/>
        <w:rPr>
          <w:rFonts w:ascii="Times New Roman" w:hAnsi="Times New Roman" w:cs="Times New Roman"/>
          <w:sz w:val="24"/>
          <w:szCs w:val="24"/>
        </w:rPr>
      </w:pPr>
      <w:r>
        <w:rPr>
          <w:rFonts w:ascii="Times New Roman" w:hAnsi="Times New Roman" w:cs="Times New Roman"/>
          <w:sz w:val="24"/>
          <w:szCs w:val="24"/>
        </w:rPr>
        <w:t>High School Faith Formation:</w:t>
      </w:r>
    </w:p>
    <w:p w:rsidR="00412C25" w:rsidRDefault="00412C25" w:rsidP="00412C25">
      <w:pPr>
        <w:pStyle w:val="NoSpacing"/>
        <w:ind w:left="720"/>
        <w:rPr>
          <w:rFonts w:ascii="Times New Roman" w:hAnsi="Times New Roman" w:cs="Times New Roman"/>
          <w:sz w:val="24"/>
          <w:szCs w:val="24"/>
        </w:rPr>
      </w:pPr>
      <w:r>
        <w:rPr>
          <w:rFonts w:ascii="Times New Roman" w:hAnsi="Times New Roman" w:cs="Times New Roman"/>
          <w:sz w:val="24"/>
          <w:szCs w:val="24"/>
        </w:rPr>
        <w:t>—Fr. Michael + Andrew will be taking a group of 7 students on the March for Life this coming week. Please keep us in your prayers.</w:t>
      </w:r>
    </w:p>
    <w:p w:rsidR="00412C25" w:rsidRDefault="00412C25" w:rsidP="00412C25">
      <w:pPr>
        <w:pStyle w:val="NoSpacing"/>
        <w:ind w:left="720"/>
        <w:rPr>
          <w:rFonts w:ascii="Times New Roman" w:hAnsi="Times New Roman" w:cs="Times New Roman"/>
          <w:sz w:val="24"/>
          <w:szCs w:val="24"/>
        </w:rPr>
      </w:pPr>
      <w:r>
        <w:rPr>
          <w:rFonts w:ascii="Times New Roman" w:hAnsi="Times New Roman" w:cs="Times New Roman"/>
          <w:sz w:val="24"/>
          <w:szCs w:val="24"/>
        </w:rPr>
        <w:t>—The Victory Center has become our High School Formation classroom building. Patrick, Sabina, Andrew, and Trisha have spent a lot of time cleaning it up and making it usable for classes. I am very pleased with how the building is looking and how functional it has become for our faith formation needs.</w:t>
      </w:r>
    </w:p>
    <w:p w:rsidR="00412C25" w:rsidRDefault="00412C25" w:rsidP="00412C25">
      <w:pPr>
        <w:pStyle w:val="NoSpacing"/>
        <w:ind w:left="720"/>
        <w:rPr>
          <w:rFonts w:ascii="Times New Roman" w:hAnsi="Times New Roman" w:cs="Times New Roman"/>
          <w:sz w:val="24"/>
          <w:szCs w:val="24"/>
        </w:rPr>
      </w:pPr>
      <w:r>
        <w:rPr>
          <w:rFonts w:ascii="Times New Roman" w:hAnsi="Times New Roman" w:cs="Times New Roman"/>
          <w:sz w:val="24"/>
          <w:szCs w:val="24"/>
        </w:rPr>
        <w:t>—New this year: we will have a family reconciliation night for 9</w:t>
      </w:r>
      <w:r w:rsidRPr="00CA6B99">
        <w:rPr>
          <w:rFonts w:ascii="Times New Roman" w:hAnsi="Times New Roman" w:cs="Times New Roman"/>
          <w:sz w:val="24"/>
          <w:szCs w:val="24"/>
          <w:vertAlign w:val="superscript"/>
        </w:rPr>
        <w:t>th</w:t>
      </w:r>
      <w:r>
        <w:rPr>
          <w:rFonts w:ascii="Times New Roman" w:hAnsi="Times New Roman" w:cs="Times New Roman"/>
          <w:sz w:val="24"/>
          <w:szCs w:val="24"/>
        </w:rPr>
        <w:t xml:space="preserve"> &amp; 10</w:t>
      </w:r>
      <w:r w:rsidRPr="00CA6B99">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their parents/families. I will update you on this at our next commission meeting.</w:t>
      </w:r>
    </w:p>
    <w:p w:rsidR="00412C25" w:rsidRDefault="00412C25" w:rsidP="00412C25">
      <w:pPr>
        <w:pStyle w:val="NoSpacing"/>
        <w:ind w:firstLine="720"/>
        <w:rPr>
          <w:rFonts w:ascii="Times New Roman" w:hAnsi="Times New Roman" w:cs="Times New Roman"/>
          <w:sz w:val="24"/>
          <w:szCs w:val="24"/>
        </w:rPr>
      </w:pPr>
    </w:p>
    <w:p w:rsidR="00412C25" w:rsidRDefault="00412C25" w:rsidP="00412C25">
      <w:pPr>
        <w:ind w:firstLine="720"/>
        <w:rPr>
          <w:rFonts w:ascii="Times New Roman" w:hAnsi="Times New Roman"/>
          <w:sz w:val="24"/>
        </w:rPr>
      </w:pPr>
      <w:r>
        <w:rPr>
          <w:rFonts w:ascii="Times New Roman" w:hAnsi="Times New Roman"/>
          <w:sz w:val="24"/>
        </w:rPr>
        <w:t>Confirmation:</w:t>
      </w:r>
    </w:p>
    <w:p w:rsidR="00412C25" w:rsidRDefault="00412C25" w:rsidP="00412C25">
      <w:pPr>
        <w:ind w:left="720"/>
        <w:rPr>
          <w:rFonts w:ascii="Times New Roman" w:hAnsi="Times New Roman"/>
          <w:sz w:val="24"/>
        </w:rPr>
      </w:pPr>
      <w:r>
        <w:rPr>
          <w:rFonts w:ascii="Times New Roman" w:hAnsi="Times New Roman"/>
          <w:sz w:val="24"/>
        </w:rPr>
        <w:lastRenderedPageBreak/>
        <w:t>—We are three quarters way through our Winter Confirmation session. We are looking forward to a 50-candidate retreat out at Camp Vista at the end of this month.</w:t>
      </w:r>
    </w:p>
    <w:p w:rsidR="00412C25" w:rsidRDefault="00412C25" w:rsidP="00412C25">
      <w:pPr>
        <w:ind w:left="720" w:firstLine="720"/>
        <w:rPr>
          <w:rFonts w:ascii="Times New Roman" w:hAnsi="Times New Roman"/>
          <w:b/>
          <w:sz w:val="24"/>
        </w:rPr>
      </w:pPr>
    </w:p>
    <w:p w:rsidR="00412C25" w:rsidRDefault="00412C25" w:rsidP="00412C25">
      <w:pPr>
        <w:rPr>
          <w:rFonts w:ascii="Times New Roman" w:hAnsi="Times New Roman"/>
          <w:b/>
          <w:sz w:val="24"/>
        </w:rPr>
      </w:pPr>
      <w:r>
        <w:rPr>
          <w:rFonts w:ascii="Times New Roman" w:hAnsi="Times New Roman"/>
          <w:b/>
          <w:sz w:val="24"/>
        </w:rPr>
        <w:t xml:space="preserve">HS and Young Adult: </w:t>
      </w:r>
      <w:r w:rsidRPr="00CE0240">
        <w:rPr>
          <w:rFonts w:ascii="Times New Roman" w:hAnsi="Times New Roman"/>
          <w:b/>
          <w:sz w:val="24"/>
          <w:highlight w:val="yellow"/>
        </w:rPr>
        <w:t>Sabina Carter</w:t>
      </w:r>
      <w:r>
        <w:rPr>
          <w:rFonts w:ascii="Times New Roman" w:hAnsi="Times New Roman"/>
          <w:b/>
          <w:sz w:val="24"/>
        </w:rPr>
        <w:t xml:space="preserve"> </w:t>
      </w:r>
    </w:p>
    <w:p w:rsidR="00412C25" w:rsidRDefault="00412C25" w:rsidP="00412C25">
      <w:pPr>
        <w:rPr>
          <w:rFonts w:ascii="Times New Roman" w:hAnsi="Times New Roman"/>
          <w:b/>
          <w:sz w:val="24"/>
        </w:rPr>
      </w:pPr>
    </w:p>
    <w:p w:rsidR="00412C25" w:rsidRDefault="00412C25" w:rsidP="00412C25">
      <w:pPr>
        <w:ind w:left="720"/>
        <w:rPr>
          <w:rFonts w:ascii="Times New Roman" w:hAnsi="Times New Roman"/>
          <w:sz w:val="24"/>
        </w:rPr>
      </w:pPr>
      <w:r>
        <w:rPr>
          <w:rFonts w:ascii="Times New Roman" w:hAnsi="Times New Roman"/>
          <w:sz w:val="24"/>
        </w:rPr>
        <w:t xml:space="preserve">Cor Jesu: Continues to happen on the First Thursday of the month. Two great volunteers help with this evening.  </w:t>
      </w:r>
    </w:p>
    <w:p w:rsidR="00412C25" w:rsidRDefault="00412C25" w:rsidP="00412C25">
      <w:pPr>
        <w:rPr>
          <w:rFonts w:ascii="Times New Roman" w:hAnsi="Times New Roman"/>
          <w:sz w:val="24"/>
        </w:rPr>
      </w:pPr>
    </w:p>
    <w:p w:rsidR="00412C25" w:rsidRDefault="00412C25" w:rsidP="00412C25">
      <w:pPr>
        <w:ind w:left="720"/>
        <w:rPr>
          <w:rFonts w:ascii="Times New Roman" w:hAnsi="Times New Roman"/>
          <w:sz w:val="24"/>
        </w:rPr>
      </w:pPr>
      <w:r>
        <w:rPr>
          <w:rFonts w:ascii="Times New Roman" w:hAnsi="Times New Roman"/>
          <w:sz w:val="24"/>
        </w:rPr>
        <w:t>March for Life: Will happen again this year with St. Francis Borgia in Cedarburg. Fr. Michael Malucha is the point person for this trip which happens from January 19-21, 2023. Andrew Skiff will be attending as a chaperone. Signups will start mid-November. Seven students are attending.</w:t>
      </w:r>
    </w:p>
    <w:p w:rsidR="00412C25" w:rsidRDefault="00412C25" w:rsidP="00412C25">
      <w:pPr>
        <w:rPr>
          <w:rFonts w:ascii="Times New Roman" w:hAnsi="Times New Roman"/>
          <w:sz w:val="24"/>
        </w:rPr>
      </w:pPr>
    </w:p>
    <w:p w:rsidR="0043127B" w:rsidRPr="00044AED" w:rsidRDefault="00412C25" w:rsidP="00412C25">
      <w:pPr>
        <w:ind w:left="720"/>
        <w:rPr>
          <w:rFonts w:ascii="Times New Roman" w:hAnsi="Times New Roman"/>
          <w:sz w:val="24"/>
        </w:rPr>
      </w:pPr>
      <w:r>
        <w:rPr>
          <w:rFonts w:ascii="Times New Roman" w:hAnsi="Times New Roman"/>
          <w:sz w:val="24"/>
        </w:rPr>
        <w:t xml:space="preserve">Young Adult:  Some Young Adult volunteers are running the Tuesday night sessions. They also do things outside of the Tuesday evening group (on Jan. 11 they went to a </w:t>
      </w:r>
      <w:proofErr w:type="spellStart"/>
      <w:r>
        <w:rPr>
          <w:rFonts w:ascii="Times New Roman" w:hAnsi="Times New Roman"/>
          <w:sz w:val="24"/>
        </w:rPr>
        <w:t>Fondy</w:t>
      </w:r>
      <w:proofErr w:type="spellEnd"/>
      <w:r>
        <w:rPr>
          <w:rFonts w:ascii="Times New Roman" w:hAnsi="Times New Roman"/>
          <w:sz w:val="24"/>
        </w:rPr>
        <w:t xml:space="preserve"> basketball game with Fr. Edward). A few of them are attending a retreat through Brew City Catholics at </w:t>
      </w:r>
      <w:r>
        <w:rPr>
          <w:rFonts w:ascii="Arial" w:hAnsi="Arial" w:cs="Arial"/>
          <w:color w:val="000000"/>
          <w:sz w:val="21"/>
          <w:szCs w:val="21"/>
        </w:rPr>
        <w:t>Schoenstatt Retreat Center.</w:t>
      </w:r>
    </w:p>
    <w:sectPr w:rsidR="0043127B" w:rsidRPr="00044AED" w:rsidSect="00F715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9D7"/>
    <w:multiLevelType w:val="hybridMultilevel"/>
    <w:tmpl w:val="EC9A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4904"/>
    <w:multiLevelType w:val="hybridMultilevel"/>
    <w:tmpl w:val="AD36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52325"/>
    <w:multiLevelType w:val="hybridMultilevel"/>
    <w:tmpl w:val="B30EC3D4"/>
    <w:lvl w:ilvl="0" w:tplc="49246872">
      <w:start w:val="1"/>
      <w:numFmt w:val="upperRoman"/>
      <w:pStyle w:val="Heading2"/>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60F7"/>
    <w:multiLevelType w:val="multilevel"/>
    <w:tmpl w:val="8446F2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5F74F3"/>
    <w:multiLevelType w:val="multilevel"/>
    <w:tmpl w:val="A0B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54250"/>
    <w:multiLevelType w:val="hybridMultilevel"/>
    <w:tmpl w:val="50E2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738A7"/>
    <w:multiLevelType w:val="multilevel"/>
    <w:tmpl w:val="4FC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94900"/>
    <w:multiLevelType w:val="hybridMultilevel"/>
    <w:tmpl w:val="A9DE5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E4FB9"/>
    <w:multiLevelType w:val="hybridMultilevel"/>
    <w:tmpl w:val="726E603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26F833A3"/>
    <w:multiLevelType w:val="hybridMultilevel"/>
    <w:tmpl w:val="937C7CC4"/>
    <w:lvl w:ilvl="0" w:tplc="860E66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327F0"/>
    <w:multiLevelType w:val="hybridMultilevel"/>
    <w:tmpl w:val="D994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A5874"/>
    <w:multiLevelType w:val="hybridMultilevel"/>
    <w:tmpl w:val="46941B0C"/>
    <w:lvl w:ilvl="0" w:tplc="04090001">
      <w:start w:val="1"/>
      <w:numFmt w:val="bullet"/>
      <w:lvlText w:val=""/>
      <w:lvlJc w:val="left"/>
      <w:pPr>
        <w:ind w:left="720" w:hanging="360"/>
      </w:pPr>
      <w:rPr>
        <w:rFonts w:ascii="Symbol" w:hAnsi="Symbol" w:hint="default"/>
      </w:rPr>
    </w:lvl>
    <w:lvl w:ilvl="1" w:tplc="45C4CBC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360"/>
      </w:pPr>
      <w:rPr>
        <w:rFont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66A0F"/>
    <w:multiLevelType w:val="hybridMultilevel"/>
    <w:tmpl w:val="090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42891"/>
    <w:multiLevelType w:val="multilevel"/>
    <w:tmpl w:val="E83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724D7"/>
    <w:multiLevelType w:val="hybridMultilevel"/>
    <w:tmpl w:val="28F48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6E5C36"/>
    <w:multiLevelType w:val="hybridMultilevel"/>
    <w:tmpl w:val="0E78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53DA6"/>
    <w:multiLevelType w:val="hybridMultilevel"/>
    <w:tmpl w:val="704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505BF"/>
    <w:multiLevelType w:val="multilevel"/>
    <w:tmpl w:val="2100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61A75"/>
    <w:multiLevelType w:val="hybridMultilevel"/>
    <w:tmpl w:val="3B22D7CA"/>
    <w:lvl w:ilvl="0" w:tplc="3DEABC8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E6BB4"/>
    <w:multiLevelType w:val="hybridMultilevel"/>
    <w:tmpl w:val="8E60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7089"/>
    <w:multiLevelType w:val="hybridMultilevel"/>
    <w:tmpl w:val="0F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868A6"/>
    <w:multiLevelType w:val="hybridMultilevel"/>
    <w:tmpl w:val="EF90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F1822"/>
    <w:multiLevelType w:val="hybridMultilevel"/>
    <w:tmpl w:val="205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508BA"/>
    <w:multiLevelType w:val="hybridMultilevel"/>
    <w:tmpl w:val="041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38AA"/>
    <w:multiLevelType w:val="hybridMultilevel"/>
    <w:tmpl w:val="189E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51A3E"/>
    <w:multiLevelType w:val="hybridMultilevel"/>
    <w:tmpl w:val="1E68C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FE5B66"/>
    <w:multiLevelType w:val="hybridMultilevel"/>
    <w:tmpl w:val="62280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0020BD"/>
    <w:multiLevelType w:val="hybridMultilevel"/>
    <w:tmpl w:val="7BB8A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0012D2"/>
    <w:multiLevelType w:val="hybridMultilevel"/>
    <w:tmpl w:val="66D2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076C0"/>
    <w:multiLevelType w:val="hybridMultilevel"/>
    <w:tmpl w:val="DF08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842246"/>
    <w:multiLevelType w:val="hybridMultilevel"/>
    <w:tmpl w:val="30A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2D30"/>
    <w:multiLevelType w:val="hybridMultilevel"/>
    <w:tmpl w:val="0BD41962"/>
    <w:lvl w:ilvl="0" w:tplc="4FF02E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2040D"/>
    <w:multiLevelType w:val="hybridMultilevel"/>
    <w:tmpl w:val="523A033E"/>
    <w:lvl w:ilvl="0" w:tplc="3DEABC8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15"/>
  </w:num>
  <w:num w:numId="5">
    <w:abstractNumId w:val="5"/>
  </w:num>
  <w:num w:numId="6">
    <w:abstractNumId w:val="10"/>
  </w:num>
  <w:num w:numId="7">
    <w:abstractNumId w:val="11"/>
  </w:num>
  <w:num w:numId="8">
    <w:abstractNumId w:val="14"/>
  </w:num>
  <w:num w:numId="9">
    <w:abstractNumId w:val="8"/>
  </w:num>
  <w:num w:numId="10">
    <w:abstractNumId w:val="29"/>
  </w:num>
  <w:num w:numId="11">
    <w:abstractNumId w:val="30"/>
  </w:num>
  <w:num w:numId="12">
    <w:abstractNumId w:val="0"/>
  </w:num>
  <w:num w:numId="13">
    <w:abstractNumId w:val="20"/>
  </w:num>
  <w:num w:numId="14">
    <w:abstractNumId w:val="22"/>
  </w:num>
  <w:num w:numId="15">
    <w:abstractNumId w:val="28"/>
  </w:num>
  <w:num w:numId="16">
    <w:abstractNumId w:val="16"/>
  </w:num>
  <w:num w:numId="17">
    <w:abstractNumId w:val="12"/>
  </w:num>
  <w:num w:numId="18">
    <w:abstractNumId w:val="23"/>
  </w:num>
  <w:num w:numId="19">
    <w:abstractNumId w:val="21"/>
  </w:num>
  <w:num w:numId="20">
    <w:abstractNumId w:val="31"/>
  </w:num>
  <w:num w:numId="21">
    <w:abstractNumId w:val="32"/>
  </w:num>
  <w:num w:numId="22">
    <w:abstractNumId w:val="18"/>
  </w:num>
  <w:num w:numId="23">
    <w:abstractNumId w:val="6"/>
  </w:num>
  <w:num w:numId="24">
    <w:abstractNumId w:val="24"/>
  </w:num>
  <w:num w:numId="25">
    <w:abstractNumId w:val="25"/>
  </w:num>
  <w:num w:numId="26">
    <w:abstractNumId w:val="26"/>
  </w:num>
  <w:num w:numId="27">
    <w:abstractNumId w:val="27"/>
  </w:num>
  <w:num w:numId="28">
    <w:abstractNumId w:val="1"/>
  </w:num>
  <w:num w:numId="29">
    <w:abstractNumId w:val="3"/>
  </w:num>
  <w:num w:numId="30">
    <w:abstractNumId w:val="13"/>
  </w:num>
  <w:num w:numId="31">
    <w:abstractNumId w:val="17"/>
  </w:num>
  <w:num w:numId="32">
    <w:abstractNumId w:val="4"/>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C7"/>
    <w:rsid w:val="00006513"/>
    <w:rsid w:val="0001026D"/>
    <w:rsid w:val="00011777"/>
    <w:rsid w:val="000212F2"/>
    <w:rsid w:val="00024270"/>
    <w:rsid w:val="00026625"/>
    <w:rsid w:val="00026687"/>
    <w:rsid w:val="0003031D"/>
    <w:rsid w:val="00034CB3"/>
    <w:rsid w:val="00036C2B"/>
    <w:rsid w:val="000402A1"/>
    <w:rsid w:val="00044AED"/>
    <w:rsid w:val="00050129"/>
    <w:rsid w:val="00054723"/>
    <w:rsid w:val="00054814"/>
    <w:rsid w:val="00055BAC"/>
    <w:rsid w:val="00055DE8"/>
    <w:rsid w:val="00056C85"/>
    <w:rsid w:val="00062663"/>
    <w:rsid w:val="00071FD4"/>
    <w:rsid w:val="00077BAE"/>
    <w:rsid w:val="00080DC5"/>
    <w:rsid w:val="00081CCD"/>
    <w:rsid w:val="00092390"/>
    <w:rsid w:val="0009418B"/>
    <w:rsid w:val="000A1D76"/>
    <w:rsid w:val="000B440A"/>
    <w:rsid w:val="000C06B7"/>
    <w:rsid w:val="000C5E46"/>
    <w:rsid w:val="000E3897"/>
    <w:rsid w:val="000E68B6"/>
    <w:rsid w:val="000E77FA"/>
    <w:rsid w:val="000F6D1E"/>
    <w:rsid w:val="0010652F"/>
    <w:rsid w:val="00111A89"/>
    <w:rsid w:val="00112033"/>
    <w:rsid w:val="00117CE6"/>
    <w:rsid w:val="001215F4"/>
    <w:rsid w:val="00121B10"/>
    <w:rsid w:val="00122535"/>
    <w:rsid w:val="00122944"/>
    <w:rsid w:val="001314A4"/>
    <w:rsid w:val="00132FD2"/>
    <w:rsid w:val="00134F03"/>
    <w:rsid w:val="00147FB9"/>
    <w:rsid w:val="00152242"/>
    <w:rsid w:val="00161F1E"/>
    <w:rsid w:val="00174B38"/>
    <w:rsid w:val="00183354"/>
    <w:rsid w:val="00187C55"/>
    <w:rsid w:val="001A3BD3"/>
    <w:rsid w:val="001A5066"/>
    <w:rsid w:val="001B00E8"/>
    <w:rsid w:val="001B3868"/>
    <w:rsid w:val="001C075A"/>
    <w:rsid w:val="001C0806"/>
    <w:rsid w:val="001C1114"/>
    <w:rsid w:val="001C2580"/>
    <w:rsid w:val="001C391E"/>
    <w:rsid w:val="001C450E"/>
    <w:rsid w:val="001C6BD5"/>
    <w:rsid w:val="001C7A7F"/>
    <w:rsid w:val="001D0813"/>
    <w:rsid w:val="001D4DCF"/>
    <w:rsid w:val="001D6FB8"/>
    <w:rsid w:val="001F02D1"/>
    <w:rsid w:val="001F0644"/>
    <w:rsid w:val="001F1325"/>
    <w:rsid w:val="00200B7B"/>
    <w:rsid w:val="00207B13"/>
    <w:rsid w:val="00216544"/>
    <w:rsid w:val="00216FF4"/>
    <w:rsid w:val="00217DBE"/>
    <w:rsid w:val="002226CF"/>
    <w:rsid w:val="002320AB"/>
    <w:rsid w:val="00240FF5"/>
    <w:rsid w:val="00247393"/>
    <w:rsid w:val="0025540B"/>
    <w:rsid w:val="0025785D"/>
    <w:rsid w:val="00260C10"/>
    <w:rsid w:val="00271492"/>
    <w:rsid w:val="00277B32"/>
    <w:rsid w:val="00285765"/>
    <w:rsid w:val="002861B5"/>
    <w:rsid w:val="002903BE"/>
    <w:rsid w:val="00295B51"/>
    <w:rsid w:val="002A3274"/>
    <w:rsid w:val="002A5327"/>
    <w:rsid w:val="002A5AF2"/>
    <w:rsid w:val="002A74D2"/>
    <w:rsid w:val="002B02D1"/>
    <w:rsid w:val="002B0971"/>
    <w:rsid w:val="002B1C3F"/>
    <w:rsid w:val="002B5E00"/>
    <w:rsid w:val="002C30CB"/>
    <w:rsid w:val="002C3DFA"/>
    <w:rsid w:val="002C6C05"/>
    <w:rsid w:val="002E0284"/>
    <w:rsid w:val="002E0558"/>
    <w:rsid w:val="002E150B"/>
    <w:rsid w:val="002E32E7"/>
    <w:rsid w:val="002E463F"/>
    <w:rsid w:val="002E58BA"/>
    <w:rsid w:val="002F3BE8"/>
    <w:rsid w:val="002F685E"/>
    <w:rsid w:val="00306757"/>
    <w:rsid w:val="00307A23"/>
    <w:rsid w:val="00311C48"/>
    <w:rsid w:val="00316033"/>
    <w:rsid w:val="003175D6"/>
    <w:rsid w:val="003213DF"/>
    <w:rsid w:val="003231E0"/>
    <w:rsid w:val="00324E10"/>
    <w:rsid w:val="0032697E"/>
    <w:rsid w:val="003275CF"/>
    <w:rsid w:val="00337D57"/>
    <w:rsid w:val="0034038C"/>
    <w:rsid w:val="00342C19"/>
    <w:rsid w:val="00345D85"/>
    <w:rsid w:val="0035297D"/>
    <w:rsid w:val="00357597"/>
    <w:rsid w:val="00362688"/>
    <w:rsid w:val="00370B7D"/>
    <w:rsid w:val="0037269F"/>
    <w:rsid w:val="00372AE8"/>
    <w:rsid w:val="003758C8"/>
    <w:rsid w:val="003814D5"/>
    <w:rsid w:val="00396FC7"/>
    <w:rsid w:val="003A0A58"/>
    <w:rsid w:val="003A35DC"/>
    <w:rsid w:val="003B428B"/>
    <w:rsid w:val="003B4833"/>
    <w:rsid w:val="003E1DE5"/>
    <w:rsid w:val="003E35FC"/>
    <w:rsid w:val="003E66B3"/>
    <w:rsid w:val="003F3E2D"/>
    <w:rsid w:val="003F53FB"/>
    <w:rsid w:val="003F6148"/>
    <w:rsid w:val="00401F7D"/>
    <w:rsid w:val="0040706E"/>
    <w:rsid w:val="0040746E"/>
    <w:rsid w:val="00411983"/>
    <w:rsid w:val="00412C25"/>
    <w:rsid w:val="0043127B"/>
    <w:rsid w:val="00435A3F"/>
    <w:rsid w:val="0043796B"/>
    <w:rsid w:val="004455ED"/>
    <w:rsid w:val="0045175B"/>
    <w:rsid w:val="00455266"/>
    <w:rsid w:val="004553BE"/>
    <w:rsid w:val="004616BF"/>
    <w:rsid w:val="00463071"/>
    <w:rsid w:val="00465B05"/>
    <w:rsid w:val="00472C07"/>
    <w:rsid w:val="00477EA6"/>
    <w:rsid w:val="00481BC7"/>
    <w:rsid w:val="00490242"/>
    <w:rsid w:val="004948EE"/>
    <w:rsid w:val="004A1A01"/>
    <w:rsid w:val="004A2A14"/>
    <w:rsid w:val="004A2D80"/>
    <w:rsid w:val="004B3766"/>
    <w:rsid w:val="004B4DEC"/>
    <w:rsid w:val="004B7539"/>
    <w:rsid w:val="004C1112"/>
    <w:rsid w:val="004C1129"/>
    <w:rsid w:val="004C2791"/>
    <w:rsid w:val="004C35EC"/>
    <w:rsid w:val="004C3DA5"/>
    <w:rsid w:val="004C40D5"/>
    <w:rsid w:val="004C65D5"/>
    <w:rsid w:val="004C708C"/>
    <w:rsid w:val="004D0367"/>
    <w:rsid w:val="004D091E"/>
    <w:rsid w:val="004D2C5C"/>
    <w:rsid w:val="004F7905"/>
    <w:rsid w:val="005021EB"/>
    <w:rsid w:val="00511B32"/>
    <w:rsid w:val="005125C4"/>
    <w:rsid w:val="00513714"/>
    <w:rsid w:val="005143B7"/>
    <w:rsid w:val="00514CCF"/>
    <w:rsid w:val="00516613"/>
    <w:rsid w:val="00525624"/>
    <w:rsid w:val="00525B60"/>
    <w:rsid w:val="00535617"/>
    <w:rsid w:val="00551746"/>
    <w:rsid w:val="0056378F"/>
    <w:rsid w:val="005668C1"/>
    <w:rsid w:val="00566B22"/>
    <w:rsid w:val="005721F8"/>
    <w:rsid w:val="00572C7D"/>
    <w:rsid w:val="00577FA9"/>
    <w:rsid w:val="00581EC3"/>
    <w:rsid w:val="00582809"/>
    <w:rsid w:val="005845DE"/>
    <w:rsid w:val="00591AB6"/>
    <w:rsid w:val="00591E38"/>
    <w:rsid w:val="005923C3"/>
    <w:rsid w:val="005961C2"/>
    <w:rsid w:val="005A110A"/>
    <w:rsid w:val="005A1D27"/>
    <w:rsid w:val="005A34B7"/>
    <w:rsid w:val="005A4636"/>
    <w:rsid w:val="005A53A7"/>
    <w:rsid w:val="005B0029"/>
    <w:rsid w:val="005B11F0"/>
    <w:rsid w:val="005B1A8B"/>
    <w:rsid w:val="005B789A"/>
    <w:rsid w:val="005B7B5D"/>
    <w:rsid w:val="005C45BA"/>
    <w:rsid w:val="005C5B8D"/>
    <w:rsid w:val="005D31C5"/>
    <w:rsid w:val="005D34B4"/>
    <w:rsid w:val="005E406A"/>
    <w:rsid w:val="005E4811"/>
    <w:rsid w:val="005E521C"/>
    <w:rsid w:val="005F06C0"/>
    <w:rsid w:val="005F2EF5"/>
    <w:rsid w:val="005F5869"/>
    <w:rsid w:val="005F5E7B"/>
    <w:rsid w:val="00600788"/>
    <w:rsid w:val="00601F91"/>
    <w:rsid w:val="006040E8"/>
    <w:rsid w:val="00606F09"/>
    <w:rsid w:val="00607305"/>
    <w:rsid w:val="006078DB"/>
    <w:rsid w:val="00614EF4"/>
    <w:rsid w:val="00617B6D"/>
    <w:rsid w:val="006226CC"/>
    <w:rsid w:val="0062418B"/>
    <w:rsid w:val="00624E1B"/>
    <w:rsid w:val="006257BA"/>
    <w:rsid w:val="0063660C"/>
    <w:rsid w:val="00650085"/>
    <w:rsid w:val="00654DB4"/>
    <w:rsid w:val="00655650"/>
    <w:rsid w:val="006744B9"/>
    <w:rsid w:val="00674575"/>
    <w:rsid w:val="006753B4"/>
    <w:rsid w:val="006770A8"/>
    <w:rsid w:val="00682113"/>
    <w:rsid w:val="00691493"/>
    <w:rsid w:val="006A5710"/>
    <w:rsid w:val="006A7203"/>
    <w:rsid w:val="006B32F8"/>
    <w:rsid w:val="006C32E2"/>
    <w:rsid w:val="006D36A5"/>
    <w:rsid w:val="006D3E52"/>
    <w:rsid w:val="006E364C"/>
    <w:rsid w:val="006E7E80"/>
    <w:rsid w:val="006F1BE5"/>
    <w:rsid w:val="006F4071"/>
    <w:rsid w:val="0071198E"/>
    <w:rsid w:val="00711A2D"/>
    <w:rsid w:val="00715153"/>
    <w:rsid w:val="00721DDE"/>
    <w:rsid w:val="00727274"/>
    <w:rsid w:val="00730CAA"/>
    <w:rsid w:val="00740190"/>
    <w:rsid w:val="00747662"/>
    <w:rsid w:val="0074771B"/>
    <w:rsid w:val="00747BED"/>
    <w:rsid w:val="00751DCA"/>
    <w:rsid w:val="007544A3"/>
    <w:rsid w:val="007561DC"/>
    <w:rsid w:val="007627CC"/>
    <w:rsid w:val="0076301D"/>
    <w:rsid w:val="0076599C"/>
    <w:rsid w:val="007704BC"/>
    <w:rsid w:val="00770799"/>
    <w:rsid w:val="00784C5E"/>
    <w:rsid w:val="00791839"/>
    <w:rsid w:val="00795E9B"/>
    <w:rsid w:val="007A0DE4"/>
    <w:rsid w:val="007A6257"/>
    <w:rsid w:val="007B72A9"/>
    <w:rsid w:val="007C3309"/>
    <w:rsid w:val="007C720A"/>
    <w:rsid w:val="007D2D3B"/>
    <w:rsid w:val="007D343C"/>
    <w:rsid w:val="007D3E6D"/>
    <w:rsid w:val="007D54EE"/>
    <w:rsid w:val="007D5743"/>
    <w:rsid w:val="007D68F2"/>
    <w:rsid w:val="007E1434"/>
    <w:rsid w:val="007E4086"/>
    <w:rsid w:val="007E4299"/>
    <w:rsid w:val="007E57A4"/>
    <w:rsid w:val="007E5A36"/>
    <w:rsid w:val="007E7BB8"/>
    <w:rsid w:val="007E7BDD"/>
    <w:rsid w:val="007F3D98"/>
    <w:rsid w:val="007F5B27"/>
    <w:rsid w:val="007F76F9"/>
    <w:rsid w:val="00806294"/>
    <w:rsid w:val="00810747"/>
    <w:rsid w:val="00815350"/>
    <w:rsid w:val="00826AE5"/>
    <w:rsid w:val="00832CE0"/>
    <w:rsid w:val="008438A5"/>
    <w:rsid w:val="008440FA"/>
    <w:rsid w:val="00853A68"/>
    <w:rsid w:val="00854DE5"/>
    <w:rsid w:val="00856E36"/>
    <w:rsid w:val="00861625"/>
    <w:rsid w:val="00863A02"/>
    <w:rsid w:val="00867796"/>
    <w:rsid w:val="008723BB"/>
    <w:rsid w:val="00874D3E"/>
    <w:rsid w:val="00875D1F"/>
    <w:rsid w:val="00881324"/>
    <w:rsid w:val="00886694"/>
    <w:rsid w:val="00893C50"/>
    <w:rsid w:val="00894E71"/>
    <w:rsid w:val="0089648F"/>
    <w:rsid w:val="008A1B45"/>
    <w:rsid w:val="008B1A73"/>
    <w:rsid w:val="008B2559"/>
    <w:rsid w:val="008B2E93"/>
    <w:rsid w:val="008B4783"/>
    <w:rsid w:val="008C7531"/>
    <w:rsid w:val="008D047F"/>
    <w:rsid w:val="008D2A6C"/>
    <w:rsid w:val="008D509B"/>
    <w:rsid w:val="008D79B9"/>
    <w:rsid w:val="008E1233"/>
    <w:rsid w:val="008E1DEC"/>
    <w:rsid w:val="008E4145"/>
    <w:rsid w:val="008E7A81"/>
    <w:rsid w:val="008F20DF"/>
    <w:rsid w:val="008F5C00"/>
    <w:rsid w:val="008F7123"/>
    <w:rsid w:val="00900C31"/>
    <w:rsid w:val="009041EE"/>
    <w:rsid w:val="00907E85"/>
    <w:rsid w:val="00911BEC"/>
    <w:rsid w:val="009142A8"/>
    <w:rsid w:val="009171BA"/>
    <w:rsid w:val="00927990"/>
    <w:rsid w:val="00940221"/>
    <w:rsid w:val="00947A5D"/>
    <w:rsid w:val="0095002F"/>
    <w:rsid w:val="00951D51"/>
    <w:rsid w:val="00955184"/>
    <w:rsid w:val="0095658A"/>
    <w:rsid w:val="00956AD8"/>
    <w:rsid w:val="00957349"/>
    <w:rsid w:val="00960575"/>
    <w:rsid w:val="00962509"/>
    <w:rsid w:val="00963337"/>
    <w:rsid w:val="00963730"/>
    <w:rsid w:val="0097087F"/>
    <w:rsid w:val="00972F48"/>
    <w:rsid w:val="009865BE"/>
    <w:rsid w:val="0098721C"/>
    <w:rsid w:val="00987490"/>
    <w:rsid w:val="0099329F"/>
    <w:rsid w:val="009A24ED"/>
    <w:rsid w:val="009A796E"/>
    <w:rsid w:val="009A7D5B"/>
    <w:rsid w:val="009B089C"/>
    <w:rsid w:val="009B1729"/>
    <w:rsid w:val="009B2512"/>
    <w:rsid w:val="009B5674"/>
    <w:rsid w:val="009D400B"/>
    <w:rsid w:val="009D6E0F"/>
    <w:rsid w:val="00A0104D"/>
    <w:rsid w:val="00A01255"/>
    <w:rsid w:val="00A106A0"/>
    <w:rsid w:val="00A113FE"/>
    <w:rsid w:val="00A21414"/>
    <w:rsid w:val="00A218D0"/>
    <w:rsid w:val="00A32AD7"/>
    <w:rsid w:val="00A40CDE"/>
    <w:rsid w:val="00A50594"/>
    <w:rsid w:val="00A521FD"/>
    <w:rsid w:val="00A531B1"/>
    <w:rsid w:val="00A60117"/>
    <w:rsid w:val="00A618EF"/>
    <w:rsid w:val="00A66688"/>
    <w:rsid w:val="00A7072D"/>
    <w:rsid w:val="00A75353"/>
    <w:rsid w:val="00A83AA1"/>
    <w:rsid w:val="00A90A1C"/>
    <w:rsid w:val="00A97798"/>
    <w:rsid w:val="00AA17CF"/>
    <w:rsid w:val="00AA3044"/>
    <w:rsid w:val="00AA68F4"/>
    <w:rsid w:val="00AA754E"/>
    <w:rsid w:val="00AB2401"/>
    <w:rsid w:val="00AC334C"/>
    <w:rsid w:val="00AC66A6"/>
    <w:rsid w:val="00AD28B7"/>
    <w:rsid w:val="00AD679A"/>
    <w:rsid w:val="00AE4A1A"/>
    <w:rsid w:val="00AE641E"/>
    <w:rsid w:val="00AF3E81"/>
    <w:rsid w:val="00AF4AC6"/>
    <w:rsid w:val="00AF6C4A"/>
    <w:rsid w:val="00AF7082"/>
    <w:rsid w:val="00B12411"/>
    <w:rsid w:val="00B16C58"/>
    <w:rsid w:val="00B203A6"/>
    <w:rsid w:val="00B277F5"/>
    <w:rsid w:val="00B46C6B"/>
    <w:rsid w:val="00B5099D"/>
    <w:rsid w:val="00B535BF"/>
    <w:rsid w:val="00B6227C"/>
    <w:rsid w:val="00B6395C"/>
    <w:rsid w:val="00B658D9"/>
    <w:rsid w:val="00B6655E"/>
    <w:rsid w:val="00B73C0A"/>
    <w:rsid w:val="00B77DFB"/>
    <w:rsid w:val="00B936A1"/>
    <w:rsid w:val="00B94784"/>
    <w:rsid w:val="00B9628E"/>
    <w:rsid w:val="00B9721D"/>
    <w:rsid w:val="00B9764B"/>
    <w:rsid w:val="00BA05A3"/>
    <w:rsid w:val="00BA1D29"/>
    <w:rsid w:val="00BA1D8B"/>
    <w:rsid w:val="00BA64EE"/>
    <w:rsid w:val="00BA742B"/>
    <w:rsid w:val="00BB44C8"/>
    <w:rsid w:val="00BB61B0"/>
    <w:rsid w:val="00BC25A4"/>
    <w:rsid w:val="00BC36A1"/>
    <w:rsid w:val="00BC46E1"/>
    <w:rsid w:val="00BC61C7"/>
    <w:rsid w:val="00BC6824"/>
    <w:rsid w:val="00BD12FA"/>
    <w:rsid w:val="00BD2107"/>
    <w:rsid w:val="00BD4351"/>
    <w:rsid w:val="00BE4B6F"/>
    <w:rsid w:val="00BE53D4"/>
    <w:rsid w:val="00BF240E"/>
    <w:rsid w:val="00BF2990"/>
    <w:rsid w:val="00BF40B8"/>
    <w:rsid w:val="00C01127"/>
    <w:rsid w:val="00C0655C"/>
    <w:rsid w:val="00C12C3F"/>
    <w:rsid w:val="00C273FF"/>
    <w:rsid w:val="00C3131B"/>
    <w:rsid w:val="00C378EB"/>
    <w:rsid w:val="00C40837"/>
    <w:rsid w:val="00C47C19"/>
    <w:rsid w:val="00C52D59"/>
    <w:rsid w:val="00C56366"/>
    <w:rsid w:val="00C604FE"/>
    <w:rsid w:val="00C70633"/>
    <w:rsid w:val="00C71392"/>
    <w:rsid w:val="00C732A8"/>
    <w:rsid w:val="00C7694C"/>
    <w:rsid w:val="00C810B9"/>
    <w:rsid w:val="00C87223"/>
    <w:rsid w:val="00C900B6"/>
    <w:rsid w:val="00C9024D"/>
    <w:rsid w:val="00C93BE2"/>
    <w:rsid w:val="00CA0EB2"/>
    <w:rsid w:val="00CB7E19"/>
    <w:rsid w:val="00CC0C1E"/>
    <w:rsid w:val="00CC0FD9"/>
    <w:rsid w:val="00CC1B0F"/>
    <w:rsid w:val="00CC3237"/>
    <w:rsid w:val="00CD3642"/>
    <w:rsid w:val="00CD63DC"/>
    <w:rsid w:val="00CE6FB3"/>
    <w:rsid w:val="00D12049"/>
    <w:rsid w:val="00D13BEC"/>
    <w:rsid w:val="00D23069"/>
    <w:rsid w:val="00D2704A"/>
    <w:rsid w:val="00D31C85"/>
    <w:rsid w:val="00D33AF3"/>
    <w:rsid w:val="00D405BC"/>
    <w:rsid w:val="00D44A6A"/>
    <w:rsid w:val="00D45749"/>
    <w:rsid w:val="00D5410F"/>
    <w:rsid w:val="00D57025"/>
    <w:rsid w:val="00D60762"/>
    <w:rsid w:val="00D655EC"/>
    <w:rsid w:val="00D73C2C"/>
    <w:rsid w:val="00D8072E"/>
    <w:rsid w:val="00D81EC0"/>
    <w:rsid w:val="00D84030"/>
    <w:rsid w:val="00D85560"/>
    <w:rsid w:val="00D940E8"/>
    <w:rsid w:val="00D94EB6"/>
    <w:rsid w:val="00D9535E"/>
    <w:rsid w:val="00D96BB6"/>
    <w:rsid w:val="00DA78E5"/>
    <w:rsid w:val="00DB1A24"/>
    <w:rsid w:val="00DC0CFB"/>
    <w:rsid w:val="00DE1E35"/>
    <w:rsid w:val="00DE2222"/>
    <w:rsid w:val="00DE4F94"/>
    <w:rsid w:val="00DF4EEC"/>
    <w:rsid w:val="00DF73E3"/>
    <w:rsid w:val="00E00636"/>
    <w:rsid w:val="00E050E2"/>
    <w:rsid w:val="00E12E60"/>
    <w:rsid w:val="00E134E8"/>
    <w:rsid w:val="00E22981"/>
    <w:rsid w:val="00E23087"/>
    <w:rsid w:val="00E26243"/>
    <w:rsid w:val="00E2626B"/>
    <w:rsid w:val="00E31F32"/>
    <w:rsid w:val="00E344EA"/>
    <w:rsid w:val="00E61149"/>
    <w:rsid w:val="00E63F13"/>
    <w:rsid w:val="00E66F1F"/>
    <w:rsid w:val="00E70824"/>
    <w:rsid w:val="00E70B7A"/>
    <w:rsid w:val="00E73F6B"/>
    <w:rsid w:val="00E77FB7"/>
    <w:rsid w:val="00E82594"/>
    <w:rsid w:val="00E83E9D"/>
    <w:rsid w:val="00E84701"/>
    <w:rsid w:val="00E92BA0"/>
    <w:rsid w:val="00E9423B"/>
    <w:rsid w:val="00EC36C5"/>
    <w:rsid w:val="00EC3CA2"/>
    <w:rsid w:val="00EC53C5"/>
    <w:rsid w:val="00ED13E2"/>
    <w:rsid w:val="00ED1CE1"/>
    <w:rsid w:val="00EE13AB"/>
    <w:rsid w:val="00EE4C4A"/>
    <w:rsid w:val="00EF22DA"/>
    <w:rsid w:val="00EF52CF"/>
    <w:rsid w:val="00F10D12"/>
    <w:rsid w:val="00F11660"/>
    <w:rsid w:val="00F1174D"/>
    <w:rsid w:val="00F11753"/>
    <w:rsid w:val="00F119B2"/>
    <w:rsid w:val="00F127A9"/>
    <w:rsid w:val="00F15DB8"/>
    <w:rsid w:val="00F25065"/>
    <w:rsid w:val="00F25CCE"/>
    <w:rsid w:val="00F33AEA"/>
    <w:rsid w:val="00F340F3"/>
    <w:rsid w:val="00F34AE6"/>
    <w:rsid w:val="00F36F0C"/>
    <w:rsid w:val="00F51AE4"/>
    <w:rsid w:val="00F529CF"/>
    <w:rsid w:val="00F534C3"/>
    <w:rsid w:val="00F563D7"/>
    <w:rsid w:val="00F61880"/>
    <w:rsid w:val="00F71519"/>
    <w:rsid w:val="00F76CCA"/>
    <w:rsid w:val="00F77A10"/>
    <w:rsid w:val="00F8056A"/>
    <w:rsid w:val="00F81F8F"/>
    <w:rsid w:val="00FA7136"/>
    <w:rsid w:val="00FB049D"/>
    <w:rsid w:val="00FB384B"/>
    <w:rsid w:val="00FB7349"/>
    <w:rsid w:val="00FC0F44"/>
    <w:rsid w:val="00FC13C8"/>
    <w:rsid w:val="00FC56D0"/>
    <w:rsid w:val="00FD1828"/>
    <w:rsid w:val="00FD1DFA"/>
    <w:rsid w:val="00FD5674"/>
    <w:rsid w:val="00FF0D9C"/>
    <w:rsid w:val="00FF1BA6"/>
    <w:rsid w:val="00FF35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117E1"/>
  <w15:docId w15:val="{DCC11886-7B10-4D1F-8D7F-7C0A08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3758C8"/>
    <w:pPr>
      <w:numPr>
        <w:numId w:val="1"/>
      </w:numPr>
      <w:spacing w:before="240" w:after="120"/>
      <w:outlineLvl w:val="1"/>
    </w:pPr>
    <w:rPr>
      <w:b/>
    </w:rPr>
  </w:style>
  <w:style w:type="paragraph" w:styleId="Heading3">
    <w:name w:val="heading 3"/>
    <w:basedOn w:val="Normal"/>
    <w:next w:val="Normal"/>
    <w:link w:val="Heading3Char"/>
    <w:semiHidden/>
    <w:unhideWhenUsed/>
    <w:qFormat/>
    <w:rsid w:val="005A46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396FC7"/>
    <w:pPr>
      <w:ind w:left="720"/>
      <w:contextualSpacing/>
    </w:pPr>
  </w:style>
  <w:style w:type="character" w:styleId="Hyperlink">
    <w:name w:val="Hyperlink"/>
    <w:basedOn w:val="DefaultParagraphFont"/>
    <w:uiPriority w:val="99"/>
    <w:unhideWhenUsed/>
    <w:rsid w:val="005961C2"/>
    <w:rPr>
      <w:color w:val="0000FF"/>
      <w:u w:val="single"/>
    </w:rPr>
  </w:style>
  <w:style w:type="character" w:customStyle="1" w:styleId="gi">
    <w:name w:val="gi"/>
    <w:basedOn w:val="DefaultParagraphFont"/>
    <w:rsid w:val="007F3D98"/>
  </w:style>
  <w:style w:type="character" w:styleId="Strong">
    <w:name w:val="Strong"/>
    <w:basedOn w:val="DefaultParagraphFont"/>
    <w:uiPriority w:val="22"/>
    <w:qFormat/>
    <w:rsid w:val="00ED1CE1"/>
    <w:rPr>
      <w:b/>
      <w:bCs/>
    </w:rPr>
  </w:style>
  <w:style w:type="character" w:customStyle="1" w:styleId="Heading3Char">
    <w:name w:val="Heading 3 Char"/>
    <w:basedOn w:val="DefaultParagraphFont"/>
    <w:link w:val="Heading3"/>
    <w:semiHidden/>
    <w:rsid w:val="005A4636"/>
    <w:rPr>
      <w:rFonts w:asciiTheme="majorHAnsi" w:eastAsiaTheme="majorEastAsia" w:hAnsiTheme="majorHAnsi" w:cstheme="majorBidi"/>
      <w:b/>
      <w:bCs/>
      <w:color w:val="4F81BD" w:themeColor="accent1"/>
      <w:szCs w:val="24"/>
    </w:rPr>
  </w:style>
  <w:style w:type="character" w:styleId="Emphasis">
    <w:name w:val="Emphasis"/>
    <w:basedOn w:val="DefaultParagraphFont"/>
    <w:uiPriority w:val="20"/>
    <w:qFormat/>
    <w:rsid w:val="005A4636"/>
    <w:rPr>
      <w:i/>
      <w:iCs/>
    </w:rPr>
  </w:style>
  <w:style w:type="paragraph" w:styleId="NormalWeb">
    <w:name w:val="Normal (Web)"/>
    <w:basedOn w:val="Normal"/>
    <w:uiPriority w:val="99"/>
    <w:unhideWhenUsed/>
    <w:rsid w:val="00E12E60"/>
    <w:pPr>
      <w:spacing w:before="100" w:beforeAutospacing="1" w:after="100" w:afterAutospacing="1" w:line="240" w:lineRule="auto"/>
    </w:pPr>
    <w:rPr>
      <w:rFonts w:ascii="Times New Roman" w:hAnsi="Times New Roman"/>
      <w:sz w:val="24"/>
    </w:rPr>
  </w:style>
  <w:style w:type="character" w:styleId="HTMLCite">
    <w:name w:val="HTML Cite"/>
    <w:basedOn w:val="DefaultParagraphFont"/>
    <w:uiPriority w:val="99"/>
    <w:semiHidden/>
    <w:unhideWhenUsed/>
    <w:rsid w:val="00E12E60"/>
    <w:rPr>
      <w:i/>
      <w:iCs/>
    </w:rPr>
  </w:style>
  <w:style w:type="paragraph" w:customStyle="1" w:styleId="biblicalquote">
    <w:name w:val="biblical_quote"/>
    <w:basedOn w:val="Normal"/>
    <w:rsid w:val="005125C4"/>
    <w:pPr>
      <w:spacing w:before="100" w:beforeAutospacing="1" w:after="100" w:afterAutospacing="1" w:line="240" w:lineRule="auto"/>
    </w:pPr>
    <w:rPr>
      <w:rFonts w:ascii="Times New Roman" w:hAnsi="Times New Roman"/>
      <w:sz w:val="24"/>
    </w:rPr>
  </w:style>
  <w:style w:type="character" w:customStyle="1" w:styleId="Heading1Char">
    <w:name w:val="Heading 1 Char"/>
    <w:basedOn w:val="DefaultParagraphFont"/>
    <w:link w:val="Heading1"/>
    <w:rsid w:val="00B9628E"/>
    <w:rPr>
      <w:rFonts w:asciiTheme="minorHAnsi" w:hAnsiTheme="minorHAnsi"/>
      <w:i/>
      <w:szCs w:val="24"/>
    </w:rPr>
  </w:style>
  <w:style w:type="paragraph" w:styleId="NoSpacing">
    <w:name w:val="No Spacing"/>
    <w:uiPriority w:val="1"/>
    <w:qFormat/>
    <w:rsid w:val="003A0A58"/>
    <w:rPr>
      <w:rFonts w:asciiTheme="minorHAnsi" w:eastAsiaTheme="minorHAnsi" w:hAnsiTheme="minorHAnsi" w:cstheme="minorBidi"/>
      <w:sz w:val="22"/>
      <w:szCs w:val="22"/>
    </w:rPr>
  </w:style>
  <w:style w:type="paragraph" w:customStyle="1" w:styleId="mcntmsonormal1">
    <w:name w:val="mcntmsonormal1"/>
    <w:basedOn w:val="Normal"/>
    <w:rsid w:val="00E134E8"/>
    <w:pPr>
      <w:spacing w:line="240" w:lineRule="auto"/>
    </w:pPr>
    <w:rPr>
      <w:rFonts w:ascii="Times New Roman" w:eastAsiaTheme="minorHAnsi" w:hAnsi="Times New Roman"/>
      <w:sz w:val="24"/>
    </w:rPr>
  </w:style>
  <w:style w:type="paragraph" w:customStyle="1" w:styleId="p1">
    <w:name w:val="p1"/>
    <w:basedOn w:val="Normal"/>
    <w:rsid w:val="00370B7D"/>
    <w:pPr>
      <w:spacing w:before="100" w:beforeAutospacing="1" w:after="100" w:afterAutospacing="1" w:line="240" w:lineRule="auto"/>
    </w:pPr>
    <w:rPr>
      <w:rFonts w:ascii="Times New Roman" w:eastAsiaTheme="minorHAnsi" w:hAnsi="Times New Roman"/>
      <w:sz w:val="24"/>
    </w:rPr>
  </w:style>
  <w:style w:type="character" w:customStyle="1" w:styleId="s1">
    <w:name w:val="s1"/>
    <w:basedOn w:val="DefaultParagraphFont"/>
    <w:rsid w:val="00370B7D"/>
  </w:style>
  <w:style w:type="paragraph" w:styleId="Date">
    <w:name w:val="Date"/>
    <w:basedOn w:val="Normal"/>
    <w:next w:val="Normal"/>
    <w:link w:val="DateChar"/>
    <w:semiHidden/>
    <w:unhideWhenUsed/>
    <w:rsid w:val="00463071"/>
  </w:style>
  <w:style w:type="character" w:customStyle="1" w:styleId="DateChar">
    <w:name w:val="Date Char"/>
    <w:basedOn w:val="DefaultParagraphFont"/>
    <w:link w:val="Date"/>
    <w:semiHidden/>
    <w:rsid w:val="00463071"/>
    <w:rPr>
      <w:rFonts w:asciiTheme="minorHAnsi" w:hAnsiTheme="minorHAnsi"/>
      <w:szCs w:val="24"/>
    </w:rPr>
  </w:style>
  <w:style w:type="character" w:customStyle="1" w:styleId="UnresolvedMention1">
    <w:name w:val="Unresolved Mention1"/>
    <w:basedOn w:val="DefaultParagraphFont"/>
    <w:uiPriority w:val="99"/>
    <w:semiHidden/>
    <w:unhideWhenUsed/>
    <w:rsid w:val="00C12C3F"/>
    <w:rPr>
      <w:color w:val="605E5C"/>
      <w:shd w:val="clear" w:color="auto" w:fill="E1DFDD"/>
    </w:rPr>
  </w:style>
  <w:style w:type="character" w:styleId="FollowedHyperlink">
    <w:name w:val="FollowedHyperlink"/>
    <w:basedOn w:val="DefaultParagraphFont"/>
    <w:semiHidden/>
    <w:unhideWhenUsed/>
    <w:rsid w:val="00DE4F94"/>
    <w:rPr>
      <w:color w:val="800080" w:themeColor="followedHyperlink"/>
      <w:u w:val="single"/>
    </w:rPr>
  </w:style>
  <w:style w:type="paragraph" w:customStyle="1" w:styleId="mcntmcntmcntmcntmcntmcntmsonormal1">
    <w:name w:val="mcntmcntmcntmcntmcntmcntmsonormal1"/>
    <w:basedOn w:val="Normal"/>
    <w:rsid w:val="00951D51"/>
    <w:pPr>
      <w:spacing w:before="100" w:beforeAutospacing="1" w:after="100" w:afterAutospacing="1" w:line="240" w:lineRule="auto"/>
    </w:pPr>
    <w:rPr>
      <w:rFonts w:ascii="Calibri" w:eastAsiaTheme="minorHAnsi" w:hAnsi="Calibri" w:cs="Calibri"/>
      <w:sz w:val="22"/>
      <w:szCs w:val="22"/>
    </w:rPr>
  </w:style>
  <w:style w:type="paragraph" w:customStyle="1" w:styleId="xxxxmsonormal">
    <w:name w:val="x_xxxmsonormal"/>
    <w:basedOn w:val="Normal"/>
    <w:rsid w:val="00B9721D"/>
    <w:pPr>
      <w:spacing w:line="240" w:lineRule="auto"/>
    </w:pPr>
    <w:rPr>
      <w:rFonts w:ascii="Calibri" w:eastAsiaTheme="minorHAnsi" w:hAnsi="Calibri" w:cs="Calibri"/>
      <w:sz w:val="22"/>
      <w:szCs w:val="22"/>
    </w:rPr>
  </w:style>
  <w:style w:type="paragraph" w:customStyle="1" w:styleId="xxxmsonormal">
    <w:name w:val="x_xxmsonormal"/>
    <w:basedOn w:val="Normal"/>
    <w:rsid w:val="00B9721D"/>
    <w:pPr>
      <w:spacing w:line="240" w:lineRule="auto"/>
    </w:pPr>
    <w:rPr>
      <w:rFonts w:ascii="Calibri" w:eastAsiaTheme="minorHAnsi" w:hAnsi="Calibri" w:cs="Calibri"/>
      <w:sz w:val="22"/>
      <w:szCs w:val="22"/>
    </w:rPr>
  </w:style>
  <w:style w:type="paragraph" w:customStyle="1" w:styleId="Default">
    <w:name w:val="Default"/>
    <w:rsid w:val="00972F48"/>
    <w:pPr>
      <w:autoSpaceDE w:val="0"/>
      <w:autoSpaceDN w:val="0"/>
      <w:adjustRightInd w:val="0"/>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8267">
      <w:bodyDiv w:val="1"/>
      <w:marLeft w:val="0"/>
      <w:marRight w:val="0"/>
      <w:marTop w:val="0"/>
      <w:marBottom w:val="0"/>
      <w:divBdr>
        <w:top w:val="none" w:sz="0" w:space="0" w:color="auto"/>
        <w:left w:val="none" w:sz="0" w:space="0" w:color="auto"/>
        <w:bottom w:val="none" w:sz="0" w:space="0" w:color="auto"/>
        <w:right w:val="none" w:sz="0" w:space="0" w:color="auto"/>
      </w:divBdr>
    </w:div>
    <w:div w:id="30493884">
      <w:bodyDiv w:val="1"/>
      <w:marLeft w:val="0"/>
      <w:marRight w:val="0"/>
      <w:marTop w:val="0"/>
      <w:marBottom w:val="0"/>
      <w:divBdr>
        <w:top w:val="none" w:sz="0" w:space="0" w:color="auto"/>
        <w:left w:val="none" w:sz="0" w:space="0" w:color="auto"/>
        <w:bottom w:val="none" w:sz="0" w:space="0" w:color="auto"/>
        <w:right w:val="none" w:sz="0" w:space="0" w:color="auto"/>
      </w:divBdr>
    </w:div>
    <w:div w:id="61024973">
      <w:bodyDiv w:val="1"/>
      <w:marLeft w:val="0"/>
      <w:marRight w:val="0"/>
      <w:marTop w:val="0"/>
      <w:marBottom w:val="0"/>
      <w:divBdr>
        <w:top w:val="none" w:sz="0" w:space="0" w:color="auto"/>
        <w:left w:val="none" w:sz="0" w:space="0" w:color="auto"/>
        <w:bottom w:val="none" w:sz="0" w:space="0" w:color="auto"/>
        <w:right w:val="none" w:sz="0" w:space="0" w:color="auto"/>
      </w:divBdr>
      <w:divsChild>
        <w:div w:id="278756097">
          <w:marLeft w:val="0"/>
          <w:marRight w:val="0"/>
          <w:marTop w:val="0"/>
          <w:marBottom w:val="0"/>
          <w:divBdr>
            <w:top w:val="none" w:sz="0" w:space="0" w:color="auto"/>
            <w:left w:val="none" w:sz="0" w:space="0" w:color="auto"/>
            <w:bottom w:val="none" w:sz="0" w:space="0" w:color="auto"/>
            <w:right w:val="none" w:sz="0" w:space="0" w:color="auto"/>
          </w:divBdr>
        </w:div>
      </w:divsChild>
    </w:div>
    <w:div w:id="77948917">
      <w:bodyDiv w:val="1"/>
      <w:marLeft w:val="0"/>
      <w:marRight w:val="0"/>
      <w:marTop w:val="0"/>
      <w:marBottom w:val="0"/>
      <w:divBdr>
        <w:top w:val="none" w:sz="0" w:space="0" w:color="auto"/>
        <w:left w:val="none" w:sz="0" w:space="0" w:color="auto"/>
        <w:bottom w:val="none" w:sz="0" w:space="0" w:color="auto"/>
        <w:right w:val="none" w:sz="0" w:space="0" w:color="auto"/>
      </w:divBdr>
    </w:div>
    <w:div w:id="83960390">
      <w:bodyDiv w:val="1"/>
      <w:marLeft w:val="0"/>
      <w:marRight w:val="0"/>
      <w:marTop w:val="0"/>
      <w:marBottom w:val="0"/>
      <w:divBdr>
        <w:top w:val="none" w:sz="0" w:space="0" w:color="auto"/>
        <w:left w:val="none" w:sz="0" w:space="0" w:color="auto"/>
        <w:bottom w:val="none" w:sz="0" w:space="0" w:color="auto"/>
        <w:right w:val="none" w:sz="0" w:space="0" w:color="auto"/>
      </w:divBdr>
    </w:div>
    <w:div w:id="129255030">
      <w:bodyDiv w:val="1"/>
      <w:marLeft w:val="0"/>
      <w:marRight w:val="0"/>
      <w:marTop w:val="0"/>
      <w:marBottom w:val="0"/>
      <w:divBdr>
        <w:top w:val="none" w:sz="0" w:space="0" w:color="auto"/>
        <w:left w:val="none" w:sz="0" w:space="0" w:color="auto"/>
        <w:bottom w:val="none" w:sz="0" w:space="0" w:color="auto"/>
        <w:right w:val="none" w:sz="0" w:space="0" w:color="auto"/>
      </w:divBdr>
    </w:div>
    <w:div w:id="173619818">
      <w:bodyDiv w:val="1"/>
      <w:marLeft w:val="0"/>
      <w:marRight w:val="0"/>
      <w:marTop w:val="0"/>
      <w:marBottom w:val="0"/>
      <w:divBdr>
        <w:top w:val="none" w:sz="0" w:space="0" w:color="auto"/>
        <w:left w:val="none" w:sz="0" w:space="0" w:color="auto"/>
        <w:bottom w:val="none" w:sz="0" w:space="0" w:color="auto"/>
        <w:right w:val="none" w:sz="0" w:space="0" w:color="auto"/>
      </w:divBdr>
    </w:div>
    <w:div w:id="326860597">
      <w:bodyDiv w:val="1"/>
      <w:marLeft w:val="0"/>
      <w:marRight w:val="0"/>
      <w:marTop w:val="0"/>
      <w:marBottom w:val="0"/>
      <w:divBdr>
        <w:top w:val="none" w:sz="0" w:space="0" w:color="auto"/>
        <w:left w:val="none" w:sz="0" w:space="0" w:color="auto"/>
        <w:bottom w:val="none" w:sz="0" w:space="0" w:color="auto"/>
        <w:right w:val="none" w:sz="0" w:space="0" w:color="auto"/>
      </w:divBdr>
    </w:div>
    <w:div w:id="386270628">
      <w:bodyDiv w:val="1"/>
      <w:marLeft w:val="0"/>
      <w:marRight w:val="0"/>
      <w:marTop w:val="0"/>
      <w:marBottom w:val="0"/>
      <w:divBdr>
        <w:top w:val="none" w:sz="0" w:space="0" w:color="auto"/>
        <w:left w:val="none" w:sz="0" w:space="0" w:color="auto"/>
        <w:bottom w:val="none" w:sz="0" w:space="0" w:color="auto"/>
        <w:right w:val="none" w:sz="0" w:space="0" w:color="auto"/>
      </w:divBdr>
      <w:divsChild>
        <w:div w:id="2057969940">
          <w:marLeft w:val="0"/>
          <w:marRight w:val="0"/>
          <w:marTop w:val="0"/>
          <w:marBottom w:val="0"/>
          <w:divBdr>
            <w:top w:val="none" w:sz="0" w:space="0" w:color="auto"/>
            <w:left w:val="none" w:sz="0" w:space="0" w:color="auto"/>
            <w:bottom w:val="none" w:sz="0" w:space="0" w:color="auto"/>
            <w:right w:val="none" w:sz="0" w:space="0" w:color="auto"/>
          </w:divBdr>
          <w:divsChild>
            <w:div w:id="163206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9350954">
      <w:bodyDiv w:val="1"/>
      <w:marLeft w:val="0"/>
      <w:marRight w:val="0"/>
      <w:marTop w:val="0"/>
      <w:marBottom w:val="0"/>
      <w:divBdr>
        <w:top w:val="none" w:sz="0" w:space="0" w:color="auto"/>
        <w:left w:val="none" w:sz="0" w:space="0" w:color="auto"/>
        <w:bottom w:val="none" w:sz="0" w:space="0" w:color="auto"/>
        <w:right w:val="none" w:sz="0" w:space="0" w:color="auto"/>
      </w:divBdr>
    </w:div>
    <w:div w:id="475882252">
      <w:bodyDiv w:val="1"/>
      <w:marLeft w:val="0"/>
      <w:marRight w:val="0"/>
      <w:marTop w:val="0"/>
      <w:marBottom w:val="0"/>
      <w:divBdr>
        <w:top w:val="none" w:sz="0" w:space="0" w:color="auto"/>
        <w:left w:val="none" w:sz="0" w:space="0" w:color="auto"/>
        <w:bottom w:val="none" w:sz="0" w:space="0" w:color="auto"/>
        <w:right w:val="none" w:sz="0" w:space="0" w:color="auto"/>
      </w:divBdr>
    </w:div>
    <w:div w:id="575559010">
      <w:bodyDiv w:val="1"/>
      <w:marLeft w:val="0"/>
      <w:marRight w:val="0"/>
      <w:marTop w:val="0"/>
      <w:marBottom w:val="0"/>
      <w:divBdr>
        <w:top w:val="none" w:sz="0" w:space="0" w:color="auto"/>
        <w:left w:val="none" w:sz="0" w:space="0" w:color="auto"/>
        <w:bottom w:val="none" w:sz="0" w:space="0" w:color="auto"/>
        <w:right w:val="none" w:sz="0" w:space="0" w:color="auto"/>
      </w:divBdr>
    </w:div>
    <w:div w:id="618151262">
      <w:bodyDiv w:val="1"/>
      <w:marLeft w:val="0"/>
      <w:marRight w:val="0"/>
      <w:marTop w:val="0"/>
      <w:marBottom w:val="0"/>
      <w:divBdr>
        <w:top w:val="none" w:sz="0" w:space="0" w:color="auto"/>
        <w:left w:val="none" w:sz="0" w:space="0" w:color="auto"/>
        <w:bottom w:val="none" w:sz="0" w:space="0" w:color="auto"/>
        <w:right w:val="none" w:sz="0" w:space="0" w:color="auto"/>
      </w:divBdr>
    </w:div>
    <w:div w:id="822162752">
      <w:bodyDiv w:val="1"/>
      <w:marLeft w:val="0"/>
      <w:marRight w:val="0"/>
      <w:marTop w:val="0"/>
      <w:marBottom w:val="0"/>
      <w:divBdr>
        <w:top w:val="none" w:sz="0" w:space="0" w:color="auto"/>
        <w:left w:val="none" w:sz="0" w:space="0" w:color="auto"/>
        <w:bottom w:val="none" w:sz="0" w:space="0" w:color="auto"/>
        <w:right w:val="none" w:sz="0" w:space="0" w:color="auto"/>
      </w:divBdr>
    </w:div>
    <w:div w:id="827212701">
      <w:bodyDiv w:val="1"/>
      <w:marLeft w:val="0"/>
      <w:marRight w:val="0"/>
      <w:marTop w:val="0"/>
      <w:marBottom w:val="0"/>
      <w:divBdr>
        <w:top w:val="none" w:sz="0" w:space="0" w:color="auto"/>
        <w:left w:val="none" w:sz="0" w:space="0" w:color="auto"/>
        <w:bottom w:val="none" w:sz="0" w:space="0" w:color="auto"/>
        <w:right w:val="none" w:sz="0" w:space="0" w:color="auto"/>
      </w:divBdr>
    </w:div>
    <w:div w:id="837158646">
      <w:bodyDiv w:val="1"/>
      <w:marLeft w:val="0"/>
      <w:marRight w:val="0"/>
      <w:marTop w:val="0"/>
      <w:marBottom w:val="0"/>
      <w:divBdr>
        <w:top w:val="none" w:sz="0" w:space="0" w:color="auto"/>
        <w:left w:val="none" w:sz="0" w:space="0" w:color="auto"/>
        <w:bottom w:val="none" w:sz="0" w:space="0" w:color="auto"/>
        <w:right w:val="none" w:sz="0" w:space="0" w:color="auto"/>
      </w:divBdr>
    </w:div>
    <w:div w:id="874928630">
      <w:bodyDiv w:val="1"/>
      <w:marLeft w:val="0"/>
      <w:marRight w:val="0"/>
      <w:marTop w:val="0"/>
      <w:marBottom w:val="0"/>
      <w:divBdr>
        <w:top w:val="none" w:sz="0" w:space="0" w:color="auto"/>
        <w:left w:val="none" w:sz="0" w:space="0" w:color="auto"/>
        <w:bottom w:val="none" w:sz="0" w:space="0" w:color="auto"/>
        <w:right w:val="none" w:sz="0" w:space="0" w:color="auto"/>
      </w:divBdr>
    </w:div>
    <w:div w:id="893538886">
      <w:bodyDiv w:val="1"/>
      <w:marLeft w:val="0"/>
      <w:marRight w:val="0"/>
      <w:marTop w:val="0"/>
      <w:marBottom w:val="0"/>
      <w:divBdr>
        <w:top w:val="none" w:sz="0" w:space="0" w:color="auto"/>
        <w:left w:val="none" w:sz="0" w:space="0" w:color="auto"/>
        <w:bottom w:val="none" w:sz="0" w:space="0" w:color="auto"/>
        <w:right w:val="none" w:sz="0" w:space="0" w:color="auto"/>
      </w:divBdr>
    </w:div>
    <w:div w:id="970599942">
      <w:bodyDiv w:val="1"/>
      <w:marLeft w:val="0"/>
      <w:marRight w:val="0"/>
      <w:marTop w:val="0"/>
      <w:marBottom w:val="0"/>
      <w:divBdr>
        <w:top w:val="none" w:sz="0" w:space="0" w:color="auto"/>
        <w:left w:val="none" w:sz="0" w:space="0" w:color="auto"/>
        <w:bottom w:val="none" w:sz="0" w:space="0" w:color="auto"/>
        <w:right w:val="none" w:sz="0" w:space="0" w:color="auto"/>
      </w:divBdr>
    </w:div>
    <w:div w:id="973172822">
      <w:bodyDiv w:val="1"/>
      <w:marLeft w:val="0"/>
      <w:marRight w:val="0"/>
      <w:marTop w:val="0"/>
      <w:marBottom w:val="0"/>
      <w:divBdr>
        <w:top w:val="none" w:sz="0" w:space="0" w:color="auto"/>
        <w:left w:val="none" w:sz="0" w:space="0" w:color="auto"/>
        <w:bottom w:val="none" w:sz="0" w:space="0" w:color="auto"/>
        <w:right w:val="none" w:sz="0" w:space="0" w:color="auto"/>
      </w:divBdr>
    </w:div>
    <w:div w:id="1136144954">
      <w:bodyDiv w:val="1"/>
      <w:marLeft w:val="0"/>
      <w:marRight w:val="0"/>
      <w:marTop w:val="0"/>
      <w:marBottom w:val="0"/>
      <w:divBdr>
        <w:top w:val="none" w:sz="0" w:space="0" w:color="auto"/>
        <w:left w:val="none" w:sz="0" w:space="0" w:color="auto"/>
        <w:bottom w:val="none" w:sz="0" w:space="0" w:color="auto"/>
        <w:right w:val="none" w:sz="0" w:space="0" w:color="auto"/>
      </w:divBdr>
      <w:divsChild>
        <w:div w:id="488058611">
          <w:marLeft w:val="0"/>
          <w:marRight w:val="0"/>
          <w:marTop w:val="0"/>
          <w:marBottom w:val="0"/>
          <w:divBdr>
            <w:top w:val="none" w:sz="0" w:space="0" w:color="auto"/>
            <w:left w:val="none" w:sz="0" w:space="0" w:color="auto"/>
            <w:bottom w:val="none" w:sz="0" w:space="0" w:color="auto"/>
            <w:right w:val="none" w:sz="0" w:space="0" w:color="auto"/>
          </w:divBdr>
        </w:div>
        <w:div w:id="2113743379">
          <w:marLeft w:val="0"/>
          <w:marRight w:val="0"/>
          <w:marTop w:val="0"/>
          <w:marBottom w:val="225"/>
          <w:divBdr>
            <w:top w:val="none" w:sz="0" w:space="0" w:color="auto"/>
            <w:left w:val="none" w:sz="0" w:space="0" w:color="auto"/>
            <w:bottom w:val="none" w:sz="0" w:space="0" w:color="auto"/>
            <w:right w:val="none" w:sz="0" w:space="0" w:color="auto"/>
          </w:divBdr>
          <w:divsChild>
            <w:div w:id="1647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599">
      <w:bodyDiv w:val="1"/>
      <w:marLeft w:val="0"/>
      <w:marRight w:val="0"/>
      <w:marTop w:val="0"/>
      <w:marBottom w:val="0"/>
      <w:divBdr>
        <w:top w:val="none" w:sz="0" w:space="0" w:color="auto"/>
        <w:left w:val="none" w:sz="0" w:space="0" w:color="auto"/>
        <w:bottom w:val="none" w:sz="0" w:space="0" w:color="auto"/>
        <w:right w:val="none" w:sz="0" w:space="0" w:color="auto"/>
      </w:divBdr>
    </w:div>
    <w:div w:id="1280381331">
      <w:bodyDiv w:val="1"/>
      <w:marLeft w:val="0"/>
      <w:marRight w:val="0"/>
      <w:marTop w:val="0"/>
      <w:marBottom w:val="0"/>
      <w:divBdr>
        <w:top w:val="none" w:sz="0" w:space="0" w:color="auto"/>
        <w:left w:val="none" w:sz="0" w:space="0" w:color="auto"/>
        <w:bottom w:val="none" w:sz="0" w:space="0" w:color="auto"/>
        <w:right w:val="none" w:sz="0" w:space="0" w:color="auto"/>
      </w:divBdr>
    </w:div>
    <w:div w:id="1314456356">
      <w:bodyDiv w:val="1"/>
      <w:marLeft w:val="0"/>
      <w:marRight w:val="0"/>
      <w:marTop w:val="0"/>
      <w:marBottom w:val="0"/>
      <w:divBdr>
        <w:top w:val="none" w:sz="0" w:space="0" w:color="auto"/>
        <w:left w:val="none" w:sz="0" w:space="0" w:color="auto"/>
        <w:bottom w:val="none" w:sz="0" w:space="0" w:color="auto"/>
        <w:right w:val="none" w:sz="0" w:space="0" w:color="auto"/>
      </w:divBdr>
    </w:div>
    <w:div w:id="1380662372">
      <w:bodyDiv w:val="1"/>
      <w:marLeft w:val="0"/>
      <w:marRight w:val="0"/>
      <w:marTop w:val="0"/>
      <w:marBottom w:val="0"/>
      <w:divBdr>
        <w:top w:val="none" w:sz="0" w:space="0" w:color="auto"/>
        <w:left w:val="none" w:sz="0" w:space="0" w:color="auto"/>
        <w:bottom w:val="none" w:sz="0" w:space="0" w:color="auto"/>
        <w:right w:val="none" w:sz="0" w:space="0" w:color="auto"/>
      </w:divBdr>
    </w:div>
    <w:div w:id="1477333294">
      <w:bodyDiv w:val="1"/>
      <w:marLeft w:val="0"/>
      <w:marRight w:val="0"/>
      <w:marTop w:val="0"/>
      <w:marBottom w:val="0"/>
      <w:divBdr>
        <w:top w:val="none" w:sz="0" w:space="0" w:color="auto"/>
        <w:left w:val="none" w:sz="0" w:space="0" w:color="auto"/>
        <w:bottom w:val="none" w:sz="0" w:space="0" w:color="auto"/>
        <w:right w:val="none" w:sz="0" w:space="0" w:color="auto"/>
      </w:divBdr>
    </w:div>
    <w:div w:id="1516076205">
      <w:bodyDiv w:val="1"/>
      <w:marLeft w:val="0"/>
      <w:marRight w:val="0"/>
      <w:marTop w:val="0"/>
      <w:marBottom w:val="0"/>
      <w:divBdr>
        <w:top w:val="none" w:sz="0" w:space="0" w:color="auto"/>
        <w:left w:val="none" w:sz="0" w:space="0" w:color="auto"/>
        <w:bottom w:val="none" w:sz="0" w:space="0" w:color="auto"/>
        <w:right w:val="none" w:sz="0" w:space="0" w:color="auto"/>
      </w:divBdr>
    </w:div>
    <w:div w:id="1597205061">
      <w:bodyDiv w:val="1"/>
      <w:marLeft w:val="0"/>
      <w:marRight w:val="0"/>
      <w:marTop w:val="0"/>
      <w:marBottom w:val="0"/>
      <w:divBdr>
        <w:top w:val="none" w:sz="0" w:space="0" w:color="auto"/>
        <w:left w:val="none" w:sz="0" w:space="0" w:color="auto"/>
        <w:bottom w:val="none" w:sz="0" w:space="0" w:color="auto"/>
        <w:right w:val="none" w:sz="0" w:space="0" w:color="auto"/>
      </w:divBdr>
    </w:div>
    <w:div w:id="1609661062">
      <w:bodyDiv w:val="1"/>
      <w:marLeft w:val="0"/>
      <w:marRight w:val="0"/>
      <w:marTop w:val="0"/>
      <w:marBottom w:val="0"/>
      <w:divBdr>
        <w:top w:val="none" w:sz="0" w:space="0" w:color="auto"/>
        <w:left w:val="none" w:sz="0" w:space="0" w:color="auto"/>
        <w:bottom w:val="none" w:sz="0" w:space="0" w:color="auto"/>
        <w:right w:val="none" w:sz="0" w:space="0" w:color="auto"/>
      </w:divBdr>
    </w:div>
    <w:div w:id="1612933961">
      <w:bodyDiv w:val="1"/>
      <w:marLeft w:val="0"/>
      <w:marRight w:val="0"/>
      <w:marTop w:val="0"/>
      <w:marBottom w:val="0"/>
      <w:divBdr>
        <w:top w:val="none" w:sz="0" w:space="0" w:color="auto"/>
        <w:left w:val="none" w:sz="0" w:space="0" w:color="auto"/>
        <w:bottom w:val="none" w:sz="0" w:space="0" w:color="auto"/>
        <w:right w:val="none" w:sz="0" w:space="0" w:color="auto"/>
      </w:divBdr>
    </w:div>
    <w:div w:id="1620138520">
      <w:bodyDiv w:val="1"/>
      <w:marLeft w:val="0"/>
      <w:marRight w:val="0"/>
      <w:marTop w:val="0"/>
      <w:marBottom w:val="0"/>
      <w:divBdr>
        <w:top w:val="none" w:sz="0" w:space="0" w:color="auto"/>
        <w:left w:val="none" w:sz="0" w:space="0" w:color="auto"/>
        <w:bottom w:val="none" w:sz="0" w:space="0" w:color="auto"/>
        <w:right w:val="none" w:sz="0" w:space="0" w:color="auto"/>
      </w:divBdr>
    </w:div>
    <w:div w:id="1662124923">
      <w:bodyDiv w:val="1"/>
      <w:marLeft w:val="0"/>
      <w:marRight w:val="0"/>
      <w:marTop w:val="0"/>
      <w:marBottom w:val="0"/>
      <w:divBdr>
        <w:top w:val="none" w:sz="0" w:space="0" w:color="auto"/>
        <w:left w:val="none" w:sz="0" w:space="0" w:color="auto"/>
        <w:bottom w:val="none" w:sz="0" w:space="0" w:color="auto"/>
        <w:right w:val="none" w:sz="0" w:space="0" w:color="auto"/>
      </w:divBdr>
    </w:div>
    <w:div w:id="1668170375">
      <w:bodyDiv w:val="1"/>
      <w:marLeft w:val="0"/>
      <w:marRight w:val="0"/>
      <w:marTop w:val="0"/>
      <w:marBottom w:val="0"/>
      <w:divBdr>
        <w:top w:val="none" w:sz="0" w:space="0" w:color="auto"/>
        <w:left w:val="none" w:sz="0" w:space="0" w:color="auto"/>
        <w:bottom w:val="none" w:sz="0" w:space="0" w:color="auto"/>
        <w:right w:val="none" w:sz="0" w:space="0" w:color="auto"/>
      </w:divBdr>
    </w:div>
    <w:div w:id="1708487974">
      <w:bodyDiv w:val="1"/>
      <w:marLeft w:val="0"/>
      <w:marRight w:val="0"/>
      <w:marTop w:val="0"/>
      <w:marBottom w:val="0"/>
      <w:divBdr>
        <w:top w:val="none" w:sz="0" w:space="0" w:color="auto"/>
        <w:left w:val="none" w:sz="0" w:space="0" w:color="auto"/>
        <w:bottom w:val="none" w:sz="0" w:space="0" w:color="auto"/>
        <w:right w:val="none" w:sz="0" w:space="0" w:color="auto"/>
      </w:divBdr>
    </w:div>
    <w:div w:id="1821846301">
      <w:bodyDiv w:val="1"/>
      <w:marLeft w:val="0"/>
      <w:marRight w:val="0"/>
      <w:marTop w:val="0"/>
      <w:marBottom w:val="0"/>
      <w:divBdr>
        <w:top w:val="none" w:sz="0" w:space="0" w:color="auto"/>
        <w:left w:val="none" w:sz="0" w:space="0" w:color="auto"/>
        <w:bottom w:val="none" w:sz="0" w:space="0" w:color="auto"/>
        <w:right w:val="none" w:sz="0" w:space="0" w:color="auto"/>
      </w:divBdr>
    </w:div>
    <w:div w:id="1827429400">
      <w:bodyDiv w:val="1"/>
      <w:marLeft w:val="0"/>
      <w:marRight w:val="0"/>
      <w:marTop w:val="0"/>
      <w:marBottom w:val="0"/>
      <w:divBdr>
        <w:top w:val="none" w:sz="0" w:space="0" w:color="auto"/>
        <w:left w:val="none" w:sz="0" w:space="0" w:color="auto"/>
        <w:bottom w:val="none" w:sz="0" w:space="0" w:color="auto"/>
        <w:right w:val="none" w:sz="0" w:space="0" w:color="auto"/>
      </w:divBdr>
    </w:div>
    <w:div w:id="1923250620">
      <w:bodyDiv w:val="1"/>
      <w:marLeft w:val="0"/>
      <w:marRight w:val="0"/>
      <w:marTop w:val="0"/>
      <w:marBottom w:val="0"/>
      <w:divBdr>
        <w:top w:val="none" w:sz="0" w:space="0" w:color="auto"/>
        <w:left w:val="none" w:sz="0" w:space="0" w:color="auto"/>
        <w:bottom w:val="none" w:sz="0" w:space="0" w:color="auto"/>
        <w:right w:val="none" w:sz="0" w:space="0" w:color="auto"/>
      </w:divBdr>
    </w:div>
    <w:div w:id="1923876954">
      <w:bodyDiv w:val="1"/>
      <w:marLeft w:val="0"/>
      <w:marRight w:val="0"/>
      <w:marTop w:val="0"/>
      <w:marBottom w:val="0"/>
      <w:divBdr>
        <w:top w:val="none" w:sz="0" w:space="0" w:color="auto"/>
        <w:left w:val="none" w:sz="0" w:space="0" w:color="auto"/>
        <w:bottom w:val="none" w:sz="0" w:space="0" w:color="auto"/>
        <w:right w:val="none" w:sz="0" w:space="0" w:color="auto"/>
      </w:divBdr>
    </w:div>
    <w:div w:id="2039432376">
      <w:bodyDiv w:val="1"/>
      <w:marLeft w:val="0"/>
      <w:marRight w:val="0"/>
      <w:marTop w:val="0"/>
      <w:marBottom w:val="0"/>
      <w:divBdr>
        <w:top w:val="none" w:sz="0" w:space="0" w:color="auto"/>
        <w:left w:val="none" w:sz="0" w:space="0" w:color="auto"/>
        <w:bottom w:val="none" w:sz="0" w:space="0" w:color="auto"/>
        <w:right w:val="none" w:sz="0" w:space="0" w:color="auto"/>
      </w:divBdr>
    </w:div>
    <w:div w:id="20527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2855045710149" TargetMode="External"/><Relationship Id="rId3" Type="http://schemas.openxmlformats.org/officeDocument/2006/relationships/styles" Target="styles.xml"/><Relationship Id="rId7" Type="http://schemas.openxmlformats.org/officeDocument/2006/relationships/hyperlink" Target="https://www.hffdl.org/areas_of_ministry/christian-formation/adult-ministry/parish-retreats-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essr\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2</TotalTime>
  <Pages>6</Pages>
  <Words>1798</Words>
  <Characters>9291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Ryan Pruess</dc:creator>
  <cp:lastModifiedBy>Sabina Carter</cp:lastModifiedBy>
  <cp:revision>3</cp:revision>
  <cp:lastPrinted>2020-08-19T15:07:00Z</cp:lastPrinted>
  <dcterms:created xsi:type="dcterms:W3CDTF">2023-01-24T18:19:00Z</dcterms:created>
  <dcterms:modified xsi:type="dcterms:W3CDTF">2023-01-24T18:21:00Z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