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23" w:rsidRPr="007D3E6D" w:rsidRDefault="00396FC7" w:rsidP="00307A23">
      <w:pPr>
        <w:pStyle w:val="Name"/>
        <w:jc w:val="center"/>
        <w:rPr>
          <w:rFonts w:ascii="Times New Roman" w:hAnsi="Times New Roman"/>
          <w:sz w:val="20"/>
        </w:rPr>
      </w:pPr>
      <w:r w:rsidRPr="007D3E6D">
        <w:rPr>
          <w:rFonts w:ascii="Times New Roman" w:hAnsi="Times New Roman"/>
          <w:sz w:val="20"/>
        </w:rPr>
        <w:t>Holy Family Catholic Community</w:t>
      </w:r>
      <w:r w:rsidR="00307A23" w:rsidRPr="007D3E6D">
        <w:rPr>
          <w:rFonts w:ascii="Times New Roman" w:hAnsi="Times New Roman"/>
          <w:sz w:val="20"/>
        </w:rPr>
        <w:t xml:space="preserve"> </w:t>
      </w:r>
      <w:r w:rsidR="00E134E8" w:rsidRPr="007D3E6D">
        <w:rPr>
          <w:rFonts w:ascii="Times New Roman" w:hAnsi="Times New Roman"/>
          <w:sz w:val="20"/>
        </w:rPr>
        <w:t>Agenda</w:t>
      </w:r>
      <w:r w:rsidR="00893C50" w:rsidRPr="007D3E6D">
        <w:rPr>
          <w:rFonts w:ascii="Times New Roman" w:hAnsi="Times New Roman"/>
          <w:sz w:val="20"/>
        </w:rPr>
        <w:t xml:space="preserve"> </w:t>
      </w:r>
      <w:r w:rsidR="004C3DA5" w:rsidRPr="007D3E6D">
        <w:rPr>
          <w:rFonts w:ascii="Times New Roman" w:hAnsi="Times New Roman"/>
          <w:sz w:val="20"/>
        </w:rPr>
        <w:t>for</w:t>
      </w:r>
      <w:r w:rsidR="00D73C2C">
        <w:rPr>
          <w:rFonts w:ascii="Times New Roman" w:hAnsi="Times New Roman"/>
          <w:sz w:val="20"/>
        </w:rPr>
        <w:t xml:space="preserve"> </w:t>
      </w:r>
      <w:r w:rsidR="00DE4F94">
        <w:rPr>
          <w:rFonts w:ascii="Times New Roman" w:hAnsi="Times New Roman"/>
          <w:sz w:val="20"/>
        </w:rPr>
        <w:t>November 19</w:t>
      </w:r>
      <w:r w:rsidR="00900C31">
        <w:rPr>
          <w:rFonts w:ascii="Times New Roman" w:hAnsi="Times New Roman"/>
          <w:sz w:val="20"/>
        </w:rPr>
        <w:t>, 2020</w:t>
      </w:r>
    </w:p>
    <w:p w:rsidR="005961C2" w:rsidRPr="007D3E6D" w:rsidRDefault="005961C2" w:rsidP="00307A23">
      <w:pPr>
        <w:pStyle w:val="Name"/>
        <w:jc w:val="center"/>
        <w:rPr>
          <w:rFonts w:ascii="Times New Roman" w:hAnsi="Times New Roman"/>
          <w:sz w:val="20"/>
        </w:rPr>
      </w:pPr>
      <w:r w:rsidRPr="007D3E6D">
        <w:rPr>
          <w:rFonts w:ascii="Times New Roman" w:hAnsi="Times New Roman"/>
          <w:sz w:val="20"/>
        </w:rPr>
        <w:t>Holy Family Commission Meeting for Christian Formation</w:t>
      </w:r>
    </w:p>
    <w:p w:rsidR="004B3766" w:rsidRDefault="005961C2" w:rsidP="004B3766">
      <w:pPr>
        <w:autoSpaceDE w:val="0"/>
        <w:autoSpaceDN w:val="0"/>
        <w:adjustRightInd w:val="0"/>
        <w:jc w:val="center"/>
        <w:rPr>
          <w:rFonts w:ascii="Times New Roman" w:hAnsi="Times New Roman"/>
          <w:szCs w:val="20"/>
        </w:rPr>
      </w:pPr>
      <w:r w:rsidRPr="007D3E6D">
        <w:rPr>
          <w:rFonts w:ascii="Times New Roman" w:hAnsi="Times New Roman"/>
          <w:szCs w:val="20"/>
        </w:rPr>
        <w:t xml:space="preserve">@ </w:t>
      </w:r>
      <w:r w:rsidR="008440FA">
        <w:rPr>
          <w:rFonts w:ascii="Times New Roman" w:hAnsi="Times New Roman"/>
          <w:szCs w:val="20"/>
        </w:rPr>
        <w:t>6:0</w:t>
      </w:r>
      <w:r w:rsidR="005021EB" w:rsidRPr="007D3E6D">
        <w:rPr>
          <w:rFonts w:ascii="Times New Roman" w:hAnsi="Times New Roman"/>
          <w:szCs w:val="20"/>
        </w:rPr>
        <w:t>0pm</w:t>
      </w:r>
      <w:r w:rsidR="00900C31">
        <w:rPr>
          <w:rFonts w:ascii="Times New Roman" w:hAnsi="Times New Roman"/>
          <w:szCs w:val="20"/>
        </w:rPr>
        <w:t xml:space="preserve"> </w:t>
      </w:r>
      <w:r w:rsidR="00DE4F94">
        <w:rPr>
          <w:rFonts w:ascii="Times New Roman" w:hAnsi="Times New Roman"/>
          <w:szCs w:val="20"/>
        </w:rPr>
        <w:t>via Zoom</w:t>
      </w:r>
    </w:p>
    <w:p w:rsidR="008440FA" w:rsidRDefault="008440FA" w:rsidP="004B3766">
      <w:pPr>
        <w:autoSpaceDE w:val="0"/>
        <w:autoSpaceDN w:val="0"/>
        <w:adjustRightInd w:val="0"/>
        <w:jc w:val="center"/>
        <w:rPr>
          <w:rFonts w:ascii="Times New Roman" w:hAnsi="Times New Roman"/>
          <w:szCs w:val="20"/>
        </w:rPr>
      </w:pPr>
      <w:r>
        <w:rPr>
          <w:rFonts w:ascii="Helvetica" w:hAnsi="Helvetica" w:cs="Helvetica"/>
          <w:color w:val="232333"/>
          <w:sz w:val="21"/>
          <w:szCs w:val="21"/>
          <w:shd w:val="clear" w:color="auto" w:fill="FFFFFF"/>
        </w:rPr>
        <w:t> </w:t>
      </w:r>
      <w:hyperlink r:id="rId7" w:tgtFrame="_blank" w:history="1">
        <w:r>
          <w:rPr>
            <w:rStyle w:val="Hyperlink"/>
            <w:rFonts w:ascii="Helvetica" w:hAnsi="Helvetica" w:cs="Helvetica"/>
            <w:color w:val="0E71EB"/>
            <w:sz w:val="21"/>
            <w:szCs w:val="21"/>
            <w:shd w:val="clear" w:color="auto" w:fill="FFFFFF"/>
          </w:rPr>
          <w:t>https://us02web.zoom.us/j/81247301221</w:t>
        </w:r>
      </w:hyperlink>
    </w:p>
    <w:p w:rsidR="005961C2" w:rsidRPr="007D3E6D" w:rsidRDefault="005961C2" w:rsidP="005961C2">
      <w:pPr>
        <w:rPr>
          <w:rFonts w:ascii="Times New Roman" w:hAnsi="Times New Roman"/>
          <w:szCs w:val="20"/>
        </w:rPr>
      </w:pPr>
    </w:p>
    <w:tbl>
      <w:tblPr>
        <w:tblStyle w:val="TableGrid"/>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8348"/>
      </w:tblGrid>
      <w:tr w:rsidR="007E5A36" w:rsidRPr="00D45749" w:rsidTr="007D3E6D">
        <w:trPr>
          <w:trHeight w:val="436"/>
        </w:trPr>
        <w:tc>
          <w:tcPr>
            <w:tcW w:w="2070" w:type="dxa"/>
          </w:tcPr>
          <w:p w:rsidR="007E5A36" w:rsidRDefault="007E5A36" w:rsidP="00926BF1">
            <w:pPr>
              <w:pStyle w:val="Heading1"/>
              <w:rPr>
                <w:rFonts w:ascii="Times New Roman" w:hAnsi="Times New Roman"/>
                <w:szCs w:val="20"/>
              </w:rPr>
            </w:pPr>
            <w:r w:rsidRPr="007D3E6D">
              <w:rPr>
                <w:rFonts w:ascii="Times New Roman" w:hAnsi="Times New Roman"/>
                <w:szCs w:val="20"/>
              </w:rPr>
              <w:t>Present</w:t>
            </w:r>
            <w:r>
              <w:rPr>
                <w:rFonts w:ascii="Times New Roman" w:hAnsi="Times New Roman"/>
                <w:szCs w:val="20"/>
              </w:rPr>
              <w:t xml:space="preserve"> at our</w:t>
            </w:r>
          </w:p>
          <w:p w:rsidR="007E5A36" w:rsidRDefault="008C7531" w:rsidP="00926BF1">
            <w:pPr>
              <w:pStyle w:val="Heading1"/>
              <w:rPr>
                <w:rFonts w:ascii="Times New Roman" w:hAnsi="Times New Roman"/>
                <w:szCs w:val="20"/>
              </w:rPr>
            </w:pPr>
            <w:r>
              <w:rPr>
                <w:rFonts w:ascii="Times New Roman" w:hAnsi="Times New Roman"/>
                <w:szCs w:val="20"/>
              </w:rPr>
              <w:t xml:space="preserve">November </w:t>
            </w:r>
            <w:r w:rsidR="007E5A36">
              <w:rPr>
                <w:rFonts w:ascii="Times New Roman" w:hAnsi="Times New Roman"/>
                <w:szCs w:val="20"/>
              </w:rPr>
              <w:t>meeting:</w:t>
            </w:r>
          </w:p>
          <w:p w:rsidR="007E5A36" w:rsidRPr="005C08F7" w:rsidRDefault="007E5A36" w:rsidP="00926BF1">
            <w:pPr>
              <w:pStyle w:val="Heading1"/>
              <w:rPr>
                <w:rFonts w:ascii="Times New Roman" w:eastAsiaTheme="minorEastAsia" w:hAnsi="Times New Roman"/>
                <w:b/>
                <w:bCs/>
                <w:szCs w:val="20"/>
              </w:rPr>
            </w:pPr>
            <w:r w:rsidRPr="007D3E6D">
              <w:rPr>
                <w:rFonts w:ascii="Times New Roman" w:hAnsi="Times New Roman"/>
                <w:szCs w:val="20"/>
              </w:rPr>
              <w:t xml:space="preserve"> </w:t>
            </w:r>
          </w:p>
        </w:tc>
        <w:tc>
          <w:tcPr>
            <w:tcW w:w="8348" w:type="dxa"/>
          </w:tcPr>
          <w:p w:rsidR="007E5A36" w:rsidRPr="00D45749" w:rsidRDefault="008C7531" w:rsidP="00926BF1">
            <w:pPr>
              <w:rPr>
                <w:rFonts w:ascii="Times New Roman" w:hAnsi="Times New Roman"/>
                <w:szCs w:val="20"/>
              </w:rPr>
            </w:pPr>
            <w:r>
              <w:rPr>
                <w:rFonts w:ascii="Times New Roman" w:hAnsi="Times New Roman"/>
                <w:szCs w:val="20"/>
              </w:rPr>
              <w:t xml:space="preserve">Lori Ludwig, Sabina Carter, Sue Kemp, </w:t>
            </w:r>
            <w:r w:rsidR="007E5A36">
              <w:rPr>
                <w:rFonts w:ascii="Times New Roman" w:hAnsi="Times New Roman"/>
                <w:szCs w:val="20"/>
              </w:rPr>
              <w:t>Andrew Skiff</w:t>
            </w:r>
          </w:p>
        </w:tc>
      </w:tr>
      <w:tr w:rsidR="008723BB" w:rsidRPr="007D3E6D" w:rsidTr="007D3E6D">
        <w:trPr>
          <w:trHeight w:val="342"/>
        </w:trPr>
        <w:tc>
          <w:tcPr>
            <w:tcW w:w="2070" w:type="dxa"/>
          </w:tcPr>
          <w:p w:rsidR="0034038C" w:rsidRDefault="0034038C" w:rsidP="00D45749">
            <w:pPr>
              <w:spacing w:line="240" w:lineRule="auto"/>
              <w:rPr>
                <w:rFonts w:ascii="Times New Roman" w:hAnsi="Times New Roman"/>
                <w:szCs w:val="20"/>
              </w:rPr>
            </w:pPr>
          </w:p>
          <w:p w:rsidR="00D73C2C" w:rsidRDefault="00F34AE6" w:rsidP="00D45749">
            <w:pPr>
              <w:spacing w:line="240" w:lineRule="auto"/>
              <w:rPr>
                <w:rFonts w:ascii="Times New Roman" w:hAnsi="Times New Roman"/>
                <w:szCs w:val="20"/>
              </w:rPr>
            </w:pPr>
            <w:r>
              <w:rPr>
                <w:rFonts w:ascii="Times New Roman" w:hAnsi="Times New Roman"/>
                <w:szCs w:val="20"/>
              </w:rPr>
              <w:t>November 19, 2020</w:t>
            </w:r>
          </w:p>
          <w:p w:rsidR="0034038C" w:rsidRDefault="0034038C" w:rsidP="0034038C">
            <w:pPr>
              <w:rPr>
                <w:rFonts w:ascii="Times New Roman" w:hAnsi="Times New Roman"/>
                <w:szCs w:val="20"/>
              </w:rPr>
            </w:pPr>
            <w:r w:rsidRPr="007D3E6D">
              <w:rPr>
                <w:rFonts w:ascii="Times New Roman" w:hAnsi="Times New Roman"/>
                <w:szCs w:val="20"/>
              </w:rPr>
              <w:t xml:space="preserve">Next Meeting: </w:t>
            </w:r>
          </w:p>
          <w:p w:rsidR="00D73C2C" w:rsidRDefault="00D73C2C" w:rsidP="00D45749">
            <w:pPr>
              <w:spacing w:line="240" w:lineRule="auto"/>
              <w:rPr>
                <w:rFonts w:ascii="Times New Roman" w:hAnsi="Times New Roman"/>
                <w:szCs w:val="20"/>
              </w:rPr>
            </w:pPr>
            <w:r>
              <w:rPr>
                <w:rFonts w:ascii="Times New Roman" w:hAnsi="Times New Roman"/>
                <w:szCs w:val="20"/>
              </w:rPr>
              <w:t>January 21, 2021</w:t>
            </w:r>
          </w:p>
          <w:p w:rsidR="00D73C2C" w:rsidRDefault="00D73C2C" w:rsidP="00D45749">
            <w:pPr>
              <w:spacing w:line="240" w:lineRule="auto"/>
              <w:rPr>
                <w:rFonts w:ascii="Times New Roman" w:hAnsi="Times New Roman"/>
                <w:szCs w:val="20"/>
              </w:rPr>
            </w:pPr>
            <w:r>
              <w:rPr>
                <w:rFonts w:ascii="Times New Roman" w:hAnsi="Times New Roman"/>
                <w:szCs w:val="20"/>
              </w:rPr>
              <w:t>April 15, 2021</w:t>
            </w:r>
          </w:p>
          <w:p w:rsidR="00307A23" w:rsidRPr="007D3E6D" w:rsidRDefault="00307A23" w:rsidP="00D45749">
            <w:pPr>
              <w:spacing w:line="240" w:lineRule="auto"/>
              <w:rPr>
                <w:rFonts w:ascii="Times New Roman" w:hAnsi="Times New Roman"/>
                <w:szCs w:val="20"/>
              </w:rPr>
            </w:pPr>
          </w:p>
        </w:tc>
        <w:tc>
          <w:tcPr>
            <w:tcW w:w="8348" w:type="dxa"/>
          </w:tcPr>
          <w:p w:rsidR="002903BE" w:rsidRDefault="00D73C2C" w:rsidP="002903BE">
            <w:pPr>
              <w:pStyle w:val="ListParagraph"/>
              <w:spacing w:line="240" w:lineRule="auto"/>
              <w:contextualSpacing w:val="0"/>
              <w:rPr>
                <w:rFonts w:ascii="Times New Roman" w:hAnsi="Times New Roman"/>
                <w:szCs w:val="20"/>
              </w:rPr>
            </w:pPr>
            <w:r w:rsidRPr="007D3E6D">
              <w:rPr>
                <w:rFonts w:ascii="Times New Roman" w:hAnsi="Times New Roman"/>
                <w:szCs w:val="20"/>
              </w:rPr>
              <w:t>Note taker/Opening Prayer Leader:</w:t>
            </w:r>
          </w:p>
          <w:p w:rsidR="00F34AE6" w:rsidRDefault="00F34AE6" w:rsidP="00F34AE6">
            <w:pPr>
              <w:pStyle w:val="ListParagraph"/>
              <w:spacing w:line="240" w:lineRule="auto"/>
              <w:contextualSpacing w:val="0"/>
              <w:rPr>
                <w:rFonts w:ascii="Times New Roman" w:hAnsi="Times New Roman"/>
                <w:szCs w:val="20"/>
              </w:rPr>
            </w:pPr>
            <w:r>
              <w:rPr>
                <w:rFonts w:ascii="Times New Roman" w:hAnsi="Times New Roman"/>
                <w:szCs w:val="20"/>
              </w:rPr>
              <w:t>Andrew Skiff</w:t>
            </w:r>
          </w:p>
          <w:p w:rsidR="0034038C" w:rsidRPr="00F34AE6" w:rsidRDefault="0034038C" w:rsidP="00F34AE6">
            <w:pPr>
              <w:spacing w:line="240" w:lineRule="auto"/>
              <w:rPr>
                <w:rFonts w:ascii="Times New Roman" w:hAnsi="Times New Roman"/>
                <w:szCs w:val="20"/>
              </w:rPr>
            </w:pPr>
          </w:p>
          <w:p w:rsidR="00900C31" w:rsidRPr="007D3E6D" w:rsidRDefault="00900C31" w:rsidP="002903BE">
            <w:pPr>
              <w:pStyle w:val="ListParagraph"/>
              <w:spacing w:line="240" w:lineRule="auto"/>
              <w:contextualSpacing w:val="0"/>
              <w:rPr>
                <w:rFonts w:ascii="Times New Roman" w:hAnsi="Times New Roman"/>
                <w:szCs w:val="20"/>
              </w:rPr>
            </w:pPr>
            <w:r>
              <w:rPr>
                <w:rFonts w:ascii="Times New Roman" w:hAnsi="Times New Roman"/>
                <w:szCs w:val="20"/>
              </w:rPr>
              <w:t>Sue Kemp</w:t>
            </w:r>
          </w:p>
        </w:tc>
      </w:tr>
      <w:tr w:rsidR="008723BB" w:rsidRPr="007D3E6D" w:rsidTr="007D3E6D">
        <w:trPr>
          <w:trHeight w:val="36"/>
        </w:trPr>
        <w:tc>
          <w:tcPr>
            <w:tcW w:w="2070" w:type="dxa"/>
          </w:tcPr>
          <w:p w:rsidR="00E134E8" w:rsidRPr="00D45749" w:rsidRDefault="00E134E8" w:rsidP="00E134E8">
            <w:pPr>
              <w:tabs>
                <w:tab w:val="left" w:pos="1620"/>
              </w:tabs>
              <w:rPr>
                <w:rFonts w:ascii="Times New Roman" w:hAnsi="Times New Roman"/>
                <w:szCs w:val="20"/>
              </w:rPr>
            </w:pPr>
          </w:p>
        </w:tc>
        <w:tc>
          <w:tcPr>
            <w:tcW w:w="8348" w:type="dxa"/>
          </w:tcPr>
          <w:p w:rsidR="008723BB" w:rsidRPr="00D45749" w:rsidRDefault="008723BB" w:rsidP="00307A23">
            <w:pPr>
              <w:pStyle w:val="ListParagraph"/>
              <w:spacing w:line="240" w:lineRule="auto"/>
              <w:contextualSpacing w:val="0"/>
              <w:rPr>
                <w:rFonts w:ascii="Times New Roman" w:hAnsi="Times New Roman"/>
                <w:szCs w:val="20"/>
              </w:rPr>
            </w:pPr>
          </w:p>
        </w:tc>
      </w:tr>
      <w:tr w:rsidR="00F81F8F" w:rsidRPr="007D3E6D" w:rsidTr="007D3E6D">
        <w:trPr>
          <w:trHeight w:val="80"/>
        </w:trPr>
        <w:tc>
          <w:tcPr>
            <w:tcW w:w="2070" w:type="dxa"/>
            <w:tcBorders>
              <w:bottom w:val="single" w:sz="4" w:space="0" w:color="auto"/>
            </w:tcBorders>
          </w:tcPr>
          <w:p w:rsidR="00F81F8F" w:rsidRPr="00D45749" w:rsidRDefault="00F81F8F" w:rsidP="00CC0C1E">
            <w:pPr>
              <w:tabs>
                <w:tab w:val="left" w:pos="1620"/>
              </w:tabs>
              <w:rPr>
                <w:rFonts w:ascii="Times New Roman" w:hAnsi="Times New Roman"/>
              </w:rPr>
            </w:pPr>
          </w:p>
        </w:tc>
        <w:tc>
          <w:tcPr>
            <w:tcW w:w="8348" w:type="dxa"/>
            <w:tcBorders>
              <w:bottom w:val="single" w:sz="4" w:space="0" w:color="auto"/>
            </w:tcBorders>
          </w:tcPr>
          <w:p w:rsidR="00F81F8F" w:rsidRPr="00D45749" w:rsidRDefault="00F81F8F" w:rsidP="008723BB">
            <w:pPr>
              <w:rPr>
                <w:rFonts w:ascii="Times New Roman" w:hAnsi="Times New Roman"/>
              </w:rPr>
            </w:pPr>
          </w:p>
        </w:tc>
      </w:tr>
    </w:tbl>
    <w:p w:rsidR="00E134E8" w:rsidRDefault="00E134E8" w:rsidP="00D81EC0">
      <w:pPr>
        <w:pStyle w:val="Heading2"/>
        <w:numPr>
          <w:ilvl w:val="0"/>
          <w:numId w:val="0"/>
        </w:numPr>
        <w:rPr>
          <w:rFonts w:ascii="Times New Roman" w:hAnsi="Times New Roman"/>
          <w:szCs w:val="20"/>
        </w:rPr>
      </w:pPr>
      <w:r w:rsidRPr="007D3E6D">
        <w:rPr>
          <w:rFonts w:ascii="Times New Roman" w:hAnsi="Times New Roman"/>
          <w:szCs w:val="20"/>
        </w:rPr>
        <w:t>Opening Prayer:</w:t>
      </w:r>
      <w:r w:rsidR="007D343C">
        <w:rPr>
          <w:rFonts w:ascii="Times New Roman" w:hAnsi="Times New Roman"/>
          <w:szCs w:val="20"/>
        </w:rPr>
        <w:t xml:space="preserve"> </w:t>
      </w:r>
      <w:r w:rsidR="00DE4F94">
        <w:rPr>
          <w:rFonts w:ascii="Times New Roman" w:hAnsi="Times New Roman"/>
          <w:szCs w:val="20"/>
        </w:rPr>
        <w:t>Andrew Skiff</w:t>
      </w:r>
    </w:p>
    <w:p w:rsidR="0034038C" w:rsidRDefault="0034038C" w:rsidP="001314A4"/>
    <w:p w:rsidR="00DE4F94" w:rsidRDefault="00DE4F94" w:rsidP="00DE4F94">
      <w:pPr>
        <w:spacing w:line="240" w:lineRule="auto"/>
        <w:rPr>
          <w:rFonts w:ascii="Times New Roman" w:hAnsi="Times New Roman"/>
          <w:b/>
          <w:szCs w:val="20"/>
        </w:rPr>
      </w:pPr>
      <w:r>
        <w:rPr>
          <w:b/>
        </w:rPr>
        <w:t>Discussion</w:t>
      </w:r>
      <w:r w:rsidRPr="0034038C">
        <w:rPr>
          <w:b/>
        </w:rPr>
        <w:t xml:space="preserve"> </w:t>
      </w:r>
      <w:r w:rsidRPr="0034038C">
        <w:rPr>
          <w:rFonts w:ascii="Times New Roman" w:hAnsi="Times New Roman"/>
          <w:b/>
          <w:bCs/>
          <w:szCs w:val="20"/>
        </w:rPr>
        <w:t xml:space="preserve">of </w:t>
      </w:r>
      <w:r>
        <w:rPr>
          <w:rFonts w:ascii="Times New Roman" w:hAnsi="Times New Roman"/>
          <w:b/>
          <w:bCs/>
          <w:szCs w:val="20"/>
        </w:rPr>
        <w:t xml:space="preserve">2019-2021 </w:t>
      </w:r>
      <w:r w:rsidRPr="0034038C">
        <w:rPr>
          <w:rFonts w:ascii="Times New Roman" w:hAnsi="Times New Roman"/>
          <w:b/>
          <w:bCs/>
          <w:szCs w:val="20"/>
        </w:rPr>
        <w:t>Strategic plan</w:t>
      </w:r>
      <w:r w:rsidRPr="0034038C">
        <w:rPr>
          <w:rFonts w:ascii="Times New Roman" w:hAnsi="Times New Roman"/>
          <w:b/>
          <w:szCs w:val="20"/>
        </w:rPr>
        <w:t xml:space="preserve"> </w:t>
      </w:r>
    </w:p>
    <w:p w:rsidR="00DE4F94" w:rsidRDefault="00DE4F94" w:rsidP="0097087F">
      <w:pPr>
        <w:rPr>
          <w:rFonts w:ascii="Times New Roman" w:hAnsi="Times New Roman"/>
          <w:szCs w:val="20"/>
        </w:rPr>
      </w:pPr>
    </w:p>
    <w:p w:rsidR="0097087F" w:rsidRDefault="0097087F" w:rsidP="0097087F">
      <w:pPr>
        <w:shd w:val="clear" w:color="auto" w:fill="92D050"/>
        <w:rPr>
          <w:rFonts w:ascii="Times New Roman" w:hAnsi="Times New Roman"/>
          <w:szCs w:val="20"/>
        </w:rPr>
      </w:pPr>
      <w:r>
        <w:rPr>
          <w:rFonts w:ascii="Times New Roman" w:hAnsi="Times New Roman"/>
          <w:szCs w:val="20"/>
        </w:rPr>
        <w:t xml:space="preserve">Announcement: Jess Derks </w:t>
      </w:r>
      <w:r w:rsidR="00DF73E3">
        <w:rPr>
          <w:rFonts w:ascii="Times New Roman" w:hAnsi="Times New Roman"/>
          <w:szCs w:val="20"/>
        </w:rPr>
        <w:t xml:space="preserve">(Elementary/Middle School Formation Coordinator) </w:t>
      </w:r>
      <w:r>
        <w:rPr>
          <w:rFonts w:ascii="Times New Roman" w:hAnsi="Times New Roman"/>
          <w:szCs w:val="20"/>
        </w:rPr>
        <w:t>left</w:t>
      </w:r>
      <w:r w:rsidR="00DF73E3">
        <w:rPr>
          <w:rFonts w:ascii="Times New Roman" w:hAnsi="Times New Roman"/>
          <w:szCs w:val="20"/>
        </w:rPr>
        <w:t xml:space="preserve"> her position at Holy Family</w:t>
      </w:r>
      <w:r>
        <w:rPr>
          <w:rFonts w:ascii="Times New Roman" w:hAnsi="Times New Roman"/>
          <w:szCs w:val="20"/>
        </w:rPr>
        <w:t>, we have a ne</w:t>
      </w:r>
      <w:r w:rsidR="00DF73E3">
        <w:rPr>
          <w:rFonts w:ascii="Times New Roman" w:hAnsi="Times New Roman"/>
          <w:szCs w:val="20"/>
        </w:rPr>
        <w:t>w person coming in; starting mid-</w:t>
      </w:r>
      <w:r>
        <w:rPr>
          <w:rFonts w:ascii="Times New Roman" w:hAnsi="Times New Roman"/>
          <w:szCs w:val="20"/>
        </w:rPr>
        <w:t>December.</w:t>
      </w:r>
    </w:p>
    <w:p w:rsidR="00DF73E3" w:rsidRDefault="0097087F" w:rsidP="0097087F">
      <w:pPr>
        <w:shd w:val="clear" w:color="auto" w:fill="92D050"/>
        <w:rPr>
          <w:rFonts w:ascii="Times New Roman" w:hAnsi="Times New Roman"/>
          <w:szCs w:val="20"/>
        </w:rPr>
      </w:pPr>
      <w:r>
        <w:rPr>
          <w:rFonts w:ascii="Times New Roman" w:hAnsi="Times New Roman"/>
          <w:szCs w:val="20"/>
        </w:rPr>
        <w:t xml:space="preserve">Reflection (Sabina): Drastic terminology, what may be perceived as laziness is exhaustion. We have not implemented those things we suggested at our August meeting. </w:t>
      </w:r>
      <w:proofErr w:type="gramStart"/>
      <w:r w:rsidR="00DF73E3">
        <w:rPr>
          <w:rFonts w:ascii="Times New Roman" w:hAnsi="Times New Roman"/>
          <w:szCs w:val="20"/>
        </w:rPr>
        <w:t>(</w:t>
      </w:r>
      <w:r>
        <w:rPr>
          <w:rFonts w:ascii="Times New Roman" w:hAnsi="Times New Roman"/>
          <w:szCs w:val="20"/>
        </w:rPr>
        <w:t>Videos, talks from the priests</w:t>
      </w:r>
      <w:r w:rsidR="00DF73E3">
        <w:rPr>
          <w:rFonts w:ascii="Times New Roman" w:hAnsi="Times New Roman"/>
          <w:szCs w:val="20"/>
        </w:rPr>
        <w:t>/book selection)</w:t>
      </w:r>
      <w:r>
        <w:rPr>
          <w:rFonts w:ascii="Times New Roman" w:hAnsi="Times New Roman"/>
          <w:szCs w:val="20"/>
        </w:rPr>
        <w:t>.</w:t>
      </w:r>
      <w:proofErr w:type="gramEnd"/>
    </w:p>
    <w:p w:rsidR="00DF73E3" w:rsidRDefault="00DF73E3" w:rsidP="00DF73E3">
      <w:pPr>
        <w:shd w:val="clear" w:color="auto" w:fill="92D050"/>
        <w:rPr>
          <w:rFonts w:ascii="Times New Roman" w:hAnsi="Times New Roman"/>
          <w:szCs w:val="20"/>
        </w:rPr>
      </w:pPr>
      <w:r>
        <w:rPr>
          <w:rFonts w:ascii="Times New Roman" w:hAnsi="Times New Roman"/>
          <w:szCs w:val="20"/>
        </w:rPr>
        <w:t xml:space="preserve">Survival mode: getting done what we need to get done (e.g. chasing down payments, adjusting to </w:t>
      </w:r>
      <w:proofErr w:type="spellStart"/>
      <w:r>
        <w:rPr>
          <w:rFonts w:ascii="Times New Roman" w:hAnsi="Times New Roman"/>
          <w:szCs w:val="20"/>
        </w:rPr>
        <w:t>covid</w:t>
      </w:r>
      <w:proofErr w:type="spellEnd"/>
      <w:r>
        <w:rPr>
          <w:rFonts w:ascii="Times New Roman" w:hAnsi="Times New Roman"/>
          <w:szCs w:val="20"/>
        </w:rPr>
        <w:t xml:space="preserve"> and how class sessions need to be run due to </w:t>
      </w:r>
      <w:proofErr w:type="spellStart"/>
      <w:r>
        <w:rPr>
          <w:rFonts w:ascii="Times New Roman" w:hAnsi="Times New Roman"/>
          <w:szCs w:val="20"/>
        </w:rPr>
        <w:t>covid</w:t>
      </w:r>
      <w:proofErr w:type="spellEnd"/>
      <w:r>
        <w:rPr>
          <w:rFonts w:ascii="Times New Roman" w:hAnsi="Times New Roman"/>
          <w:szCs w:val="20"/>
        </w:rPr>
        <w:t xml:space="preserve">). </w:t>
      </w:r>
    </w:p>
    <w:p w:rsidR="00DF73E3" w:rsidRDefault="0097087F" w:rsidP="0097087F">
      <w:pPr>
        <w:shd w:val="clear" w:color="auto" w:fill="92D050"/>
        <w:rPr>
          <w:rFonts w:ascii="Times New Roman" w:hAnsi="Times New Roman"/>
          <w:szCs w:val="20"/>
        </w:rPr>
      </w:pPr>
      <w:r>
        <w:rPr>
          <w:rFonts w:ascii="Times New Roman" w:hAnsi="Times New Roman"/>
          <w:szCs w:val="20"/>
        </w:rPr>
        <w:t>Adjustments: new HS fo</w:t>
      </w:r>
      <w:r w:rsidR="00DF73E3">
        <w:rPr>
          <w:rFonts w:ascii="Times New Roman" w:hAnsi="Times New Roman"/>
          <w:szCs w:val="20"/>
        </w:rPr>
        <w:t>rmation coordinator, changing Elementary/Middle School</w:t>
      </w:r>
      <w:r>
        <w:rPr>
          <w:rFonts w:ascii="Times New Roman" w:hAnsi="Times New Roman"/>
          <w:szCs w:val="20"/>
        </w:rPr>
        <w:t xml:space="preserve"> formation coordinator. </w:t>
      </w:r>
    </w:p>
    <w:p w:rsidR="00DF73E3" w:rsidRPr="00DF73E3" w:rsidRDefault="0097087F" w:rsidP="0097087F">
      <w:pPr>
        <w:shd w:val="clear" w:color="auto" w:fill="92D050"/>
        <w:rPr>
          <w:rFonts w:ascii="Times New Roman" w:hAnsi="Times New Roman"/>
          <w:b/>
          <w:szCs w:val="20"/>
        </w:rPr>
      </w:pPr>
      <w:r w:rsidRPr="00DF73E3">
        <w:rPr>
          <w:rFonts w:ascii="Times New Roman" w:hAnsi="Times New Roman"/>
          <w:b/>
          <w:szCs w:val="20"/>
        </w:rPr>
        <w:t>We’re accomplishing things, just not the strategic plan.</w:t>
      </w:r>
    </w:p>
    <w:p w:rsidR="0097087F" w:rsidRDefault="00DF73E3" w:rsidP="0097087F">
      <w:pPr>
        <w:shd w:val="clear" w:color="auto" w:fill="92D050"/>
        <w:rPr>
          <w:rFonts w:ascii="Times New Roman" w:hAnsi="Times New Roman"/>
          <w:szCs w:val="20"/>
        </w:rPr>
      </w:pPr>
      <w:r>
        <w:rPr>
          <w:rFonts w:ascii="Times New Roman" w:hAnsi="Times New Roman"/>
          <w:szCs w:val="20"/>
        </w:rPr>
        <w:t xml:space="preserve">Strategic </w:t>
      </w:r>
      <w:proofErr w:type="gramStart"/>
      <w:r>
        <w:rPr>
          <w:rFonts w:ascii="Times New Roman" w:hAnsi="Times New Roman"/>
          <w:szCs w:val="20"/>
        </w:rPr>
        <w:t>plan  right</w:t>
      </w:r>
      <w:proofErr w:type="gramEnd"/>
      <w:r>
        <w:rPr>
          <w:rFonts w:ascii="Times New Roman" w:hAnsi="Times New Roman"/>
          <w:szCs w:val="20"/>
        </w:rPr>
        <w:t xml:space="preserve"> now is </w:t>
      </w:r>
      <w:r w:rsidR="0097087F">
        <w:rPr>
          <w:rFonts w:ascii="Times New Roman" w:hAnsi="Times New Roman"/>
          <w:szCs w:val="20"/>
        </w:rPr>
        <w:t>above &amp; beyond.</w:t>
      </w:r>
    </w:p>
    <w:p w:rsidR="0097087F" w:rsidRDefault="0097087F" w:rsidP="0097087F">
      <w:pPr>
        <w:shd w:val="clear" w:color="auto" w:fill="92D050"/>
        <w:rPr>
          <w:rFonts w:ascii="Times New Roman" w:hAnsi="Times New Roman"/>
          <w:szCs w:val="20"/>
        </w:rPr>
      </w:pPr>
      <w:r>
        <w:rPr>
          <w:rFonts w:ascii="Times New Roman" w:hAnsi="Times New Roman"/>
          <w:szCs w:val="20"/>
        </w:rPr>
        <w:t>Sue: last year’s strategic plan was hugely successful</w:t>
      </w:r>
      <w:r w:rsidR="00DF73E3">
        <w:rPr>
          <w:rFonts w:ascii="Times New Roman" w:hAnsi="Times New Roman"/>
          <w:szCs w:val="20"/>
        </w:rPr>
        <w:t>.</w:t>
      </w:r>
    </w:p>
    <w:p w:rsidR="0097087F" w:rsidRDefault="0097087F" w:rsidP="0097087F">
      <w:pPr>
        <w:shd w:val="clear" w:color="auto" w:fill="92D050"/>
        <w:rPr>
          <w:rFonts w:ascii="Times New Roman" w:hAnsi="Times New Roman"/>
          <w:szCs w:val="20"/>
        </w:rPr>
      </w:pPr>
      <w:r>
        <w:rPr>
          <w:rFonts w:ascii="Times New Roman" w:hAnsi="Times New Roman"/>
          <w:szCs w:val="20"/>
        </w:rPr>
        <w:t>Lori: This year is exhausting; the whole year is just kind of crazy (e.g. wearing masks &amp; general quarantine fatigue).</w:t>
      </w:r>
    </w:p>
    <w:p w:rsidR="0097087F" w:rsidRDefault="0097087F" w:rsidP="0097087F">
      <w:pPr>
        <w:shd w:val="clear" w:color="auto" w:fill="92D050"/>
        <w:rPr>
          <w:rFonts w:ascii="Times New Roman" w:hAnsi="Times New Roman"/>
          <w:szCs w:val="20"/>
        </w:rPr>
      </w:pPr>
      <w:r>
        <w:rPr>
          <w:rFonts w:ascii="Times New Roman" w:hAnsi="Times New Roman"/>
          <w:szCs w:val="20"/>
        </w:rPr>
        <w:t>Sabina: The writing &amp; composing of emails even is different &amp; difficult due to COVID-19.</w:t>
      </w:r>
    </w:p>
    <w:p w:rsidR="00535617" w:rsidRDefault="00535617" w:rsidP="0097087F">
      <w:pPr>
        <w:shd w:val="clear" w:color="auto" w:fill="92D050"/>
        <w:rPr>
          <w:rFonts w:ascii="Times New Roman" w:hAnsi="Times New Roman"/>
          <w:szCs w:val="20"/>
        </w:rPr>
      </w:pPr>
      <w:r>
        <w:rPr>
          <w:rFonts w:ascii="Times New Roman" w:hAnsi="Times New Roman"/>
          <w:szCs w:val="20"/>
        </w:rPr>
        <w:t>Andrew: We will implement the strategic plan when we can; the conversation itself is really beneficial.</w:t>
      </w:r>
    </w:p>
    <w:p w:rsidR="0097087F" w:rsidRDefault="0097087F" w:rsidP="00DE4F94">
      <w:pPr>
        <w:rPr>
          <w:rFonts w:ascii="Times New Roman" w:hAnsi="Times New Roman"/>
          <w:szCs w:val="20"/>
        </w:rPr>
      </w:pPr>
    </w:p>
    <w:p w:rsidR="00DE4F94" w:rsidRPr="001A5066" w:rsidRDefault="00DE4F94" w:rsidP="00DE4F94">
      <w:pPr>
        <w:ind w:firstLine="720"/>
        <w:rPr>
          <w:rFonts w:ascii="Times New Roman" w:hAnsi="Times New Roman"/>
          <w:b/>
          <w:szCs w:val="20"/>
        </w:rPr>
      </w:pPr>
      <w:r w:rsidRPr="001A5066">
        <w:rPr>
          <w:rFonts w:ascii="Times New Roman" w:hAnsi="Times New Roman"/>
          <w:b/>
          <w:szCs w:val="20"/>
        </w:rPr>
        <w:t>Goal: Increase parish-wide support for Holy Family Christian Formation</w:t>
      </w:r>
    </w:p>
    <w:p w:rsidR="00DE4F94" w:rsidRPr="001A5066" w:rsidRDefault="00DE4F94" w:rsidP="00DE4F94">
      <w:pPr>
        <w:ind w:firstLine="720"/>
        <w:rPr>
          <w:rFonts w:ascii="Times New Roman" w:hAnsi="Times New Roman"/>
          <w:b/>
          <w:szCs w:val="20"/>
        </w:rPr>
      </w:pPr>
      <w:r w:rsidRPr="001A5066">
        <w:rPr>
          <w:rFonts w:ascii="Times New Roman" w:hAnsi="Times New Roman"/>
          <w:b/>
          <w:szCs w:val="20"/>
        </w:rPr>
        <w:t>Goal: Create opportunities to learn the basics of the faith, why Catholics do what they do</w:t>
      </w:r>
    </w:p>
    <w:p w:rsidR="00DE4F94" w:rsidRPr="00DF73E3" w:rsidRDefault="00DE4F94" w:rsidP="00DE4F94">
      <w:pPr>
        <w:ind w:firstLine="720"/>
        <w:rPr>
          <w:rFonts w:ascii="Times New Roman" w:hAnsi="Times New Roman"/>
          <w:b/>
          <w:szCs w:val="20"/>
        </w:rPr>
      </w:pPr>
      <w:r w:rsidRPr="00DF73E3">
        <w:rPr>
          <w:rFonts w:ascii="Times New Roman" w:hAnsi="Times New Roman"/>
          <w:b/>
          <w:szCs w:val="20"/>
        </w:rPr>
        <w:t>Goal: Increase Holy Family's visibility within the Community</w:t>
      </w:r>
    </w:p>
    <w:p w:rsidR="00DE4F94" w:rsidRPr="00DF73E3" w:rsidRDefault="00DE4F94" w:rsidP="00DE4F94">
      <w:pPr>
        <w:ind w:firstLine="720"/>
        <w:rPr>
          <w:rFonts w:ascii="Times New Roman" w:hAnsi="Times New Roman"/>
          <w:szCs w:val="20"/>
        </w:rPr>
      </w:pPr>
      <w:r w:rsidRPr="00DF73E3">
        <w:rPr>
          <w:rFonts w:ascii="Times New Roman" w:hAnsi="Times New Roman"/>
          <w:szCs w:val="20"/>
        </w:rPr>
        <w:t xml:space="preserve">Action: Create a logo line - shirts, window clings, lanyards, etc. – </w:t>
      </w:r>
    </w:p>
    <w:p w:rsidR="00DE4F94" w:rsidRPr="00DF73E3" w:rsidRDefault="00DE4F94" w:rsidP="00DE4F94">
      <w:pPr>
        <w:ind w:firstLine="720"/>
        <w:rPr>
          <w:rFonts w:ascii="Times New Roman" w:hAnsi="Times New Roman"/>
          <w:szCs w:val="20"/>
        </w:rPr>
      </w:pPr>
    </w:p>
    <w:p w:rsidR="00DE4F94" w:rsidRPr="00DF73E3" w:rsidRDefault="00DE4F94" w:rsidP="00DE4F94">
      <w:pPr>
        <w:ind w:firstLine="720"/>
        <w:rPr>
          <w:rFonts w:ascii="Times New Roman" w:hAnsi="Times New Roman"/>
          <w:b/>
          <w:szCs w:val="20"/>
        </w:rPr>
      </w:pPr>
      <w:r w:rsidRPr="00DF73E3">
        <w:rPr>
          <w:rFonts w:ascii="Times New Roman" w:hAnsi="Times New Roman"/>
          <w:b/>
          <w:szCs w:val="20"/>
        </w:rPr>
        <w:t>Next steps:</w:t>
      </w:r>
    </w:p>
    <w:p w:rsidR="00DE4F94" w:rsidRPr="00DF73E3" w:rsidRDefault="00DF73E3" w:rsidP="00DE4F94">
      <w:pPr>
        <w:ind w:firstLine="720"/>
        <w:rPr>
          <w:rFonts w:ascii="Times New Roman" w:hAnsi="Times New Roman"/>
          <w:szCs w:val="20"/>
        </w:rPr>
      </w:pPr>
      <w:r>
        <w:rPr>
          <w:rFonts w:ascii="Times New Roman" w:hAnsi="Times New Roman"/>
          <w:szCs w:val="20"/>
        </w:rPr>
        <w:t xml:space="preserve">We will not be doing another logo </w:t>
      </w:r>
      <w:bookmarkStart w:id="0" w:name="_GoBack"/>
      <w:bookmarkEnd w:id="0"/>
      <w:r>
        <w:rPr>
          <w:rFonts w:ascii="Times New Roman" w:hAnsi="Times New Roman"/>
          <w:szCs w:val="20"/>
        </w:rPr>
        <w:t xml:space="preserve">wear sale due to lack of </w:t>
      </w:r>
      <w:proofErr w:type="gramStart"/>
      <w:r>
        <w:rPr>
          <w:rFonts w:ascii="Times New Roman" w:hAnsi="Times New Roman"/>
          <w:szCs w:val="20"/>
        </w:rPr>
        <w:t>participation .</w:t>
      </w:r>
      <w:proofErr w:type="gramEnd"/>
      <w:r>
        <w:rPr>
          <w:rFonts w:ascii="Times New Roman" w:hAnsi="Times New Roman"/>
          <w:szCs w:val="20"/>
        </w:rPr>
        <w:t xml:space="preserve"> </w:t>
      </w:r>
    </w:p>
    <w:p w:rsidR="00DE4F94" w:rsidRPr="00DF73E3" w:rsidRDefault="00DE4F94" w:rsidP="00DE4F94">
      <w:pPr>
        <w:rPr>
          <w:rFonts w:ascii="Times New Roman" w:hAnsi="Times New Roman"/>
          <w:szCs w:val="20"/>
        </w:rPr>
      </w:pPr>
    </w:p>
    <w:p w:rsidR="00DE4F94" w:rsidRPr="00DF73E3" w:rsidRDefault="00DE4F94" w:rsidP="00DE4F94">
      <w:pPr>
        <w:rPr>
          <w:rFonts w:ascii="Times New Roman" w:hAnsi="Times New Roman"/>
          <w:b/>
          <w:szCs w:val="20"/>
        </w:rPr>
      </w:pPr>
      <w:proofErr w:type="gramStart"/>
      <w:r w:rsidRPr="00DF73E3">
        <w:rPr>
          <w:rFonts w:ascii="Times New Roman" w:hAnsi="Times New Roman"/>
          <w:b/>
          <w:szCs w:val="20"/>
        </w:rPr>
        <w:t>Discussion of video program, “Why Catholics Do What They Do”.</w:t>
      </w:r>
      <w:proofErr w:type="gramEnd"/>
    </w:p>
    <w:p w:rsidR="00DE4F94" w:rsidRPr="00DF73E3" w:rsidRDefault="00DE4F94" w:rsidP="00DE4F94">
      <w:pPr>
        <w:rPr>
          <w:rFonts w:ascii="Times New Roman" w:hAnsi="Times New Roman"/>
          <w:szCs w:val="20"/>
        </w:rPr>
      </w:pPr>
      <w:r w:rsidRPr="00DF73E3">
        <w:rPr>
          <w:rFonts w:ascii="Times New Roman" w:hAnsi="Times New Roman"/>
          <w:szCs w:val="20"/>
        </w:rPr>
        <w:tab/>
      </w:r>
      <w:r w:rsidRPr="00DF73E3">
        <w:rPr>
          <w:rFonts w:ascii="Times New Roman" w:hAnsi="Times New Roman"/>
          <w:szCs w:val="20"/>
        </w:rPr>
        <w:tab/>
        <w:t>Could do 3 minute intro from Priest about what the longer one is about.  Could link to something</w:t>
      </w:r>
    </w:p>
    <w:p w:rsidR="00DE4F94" w:rsidRPr="00DF73E3" w:rsidRDefault="00DE4F94" w:rsidP="00DE4F94">
      <w:pPr>
        <w:rPr>
          <w:rFonts w:ascii="Times New Roman" w:hAnsi="Times New Roman"/>
          <w:szCs w:val="20"/>
        </w:rPr>
      </w:pPr>
      <w:r w:rsidRPr="00DF73E3">
        <w:rPr>
          <w:rFonts w:ascii="Times New Roman" w:hAnsi="Times New Roman"/>
          <w:szCs w:val="20"/>
        </w:rPr>
        <w:tab/>
      </w:r>
      <w:r w:rsidRPr="00DF73E3">
        <w:rPr>
          <w:rFonts w:ascii="Times New Roman" w:hAnsi="Times New Roman"/>
          <w:szCs w:val="20"/>
        </w:rPr>
        <w:tab/>
      </w:r>
      <w:r w:rsidRPr="00DF73E3">
        <w:rPr>
          <w:rFonts w:ascii="Times New Roman" w:hAnsi="Times New Roman"/>
          <w:szCs w:val="20"/>
        </w:rPr>
        <w:tab/>
      </w:r>
      <w:proofErr w:type="gramStart"/>
      <w:r w:rsidRPr="00DF73E3">
        <w:rPr>
          <w:rFonts w:ascii="Times New Roman" w:hAnsi="Times New Roman"/>
          <w:szCs w:val="20"/>
        </w:rPr>
        <w:t>that</w:t>
      </w:r>
      <w:proofErr w:type="gramEnd"/>
      <w:r w:rsidRPr="00DF73E3">
        <w:rPr>
          <w:rFonts w:ascii="Times New Roman" w:hAnsi="Times New Roman"/>
          <w:szCs w:val="20"/>
        </w:rPr>
        <w:t xml:space="preserve"> already exists, or a mix with some that are done by our Priests.</w:t>
      </w:r>
      <w:r w:rsidRPr="00DF73E3">
        <w:rPr>
          <w:rFonts w:ascii="Times New Roman" w:hAnsi="Times New Roman"/>
          <w:szCs w:val="20"/>
        </w:rPr>
        <w:tab/>
      </w:r>
    </w:p>
    <w:p w:rsidR="00DE4F94" w:rsidRPr="00DF73E3" w:rsidRDefault="00DE4F94" w:rsidP="00DE4F94">
      <w:pPr>
        <w:ind w:firstLine="720"/>
        <w:rPr>
          <w:rFonts w:ascii="Times New Roman" w:hAnsi="Times New Roman"/>
          <w:szCs w:val="20"/>
        </w:rPr>
      </w:pPr>
    </w:p>
    <w:p w:rsidR="00DE4F94" w:rsidRPr="00DF73E3" w:rsidRDefault="00DE4F94" w:rsidP="00DE4F94">
      <w:pPr>
        <w:ind w:firstLine="720"/>
        <w:rPr>
          <w:rFonts w:ascii="Times New Roman" w:hAnsi="Times New Roman"/>
          <w:b/>
          <w:szCs w:val="20"/>
        </w:rPr>
      </w:pPr>
      <w:r w:rsidRPr="00DF73E3">
        <w:rPr>
          <w:rFonts w:ascii="Times New Roman" w:hAnsi="Times New Roman"/>
          <w:b/>
          <w:szCs w:val="20"/>
        </w:rPr>
        <w:t xml:space="preserve">Future Video Ideas: </w:t>
      </w:r>
      <w:r w:rsidRPr="00DF73E3">
        <w:rPr>
          <w:rFonts w:ascii="Times New Roman" w:hAnsi="Times New Roman"/>
          <w:bCs/>
          <w:i/>
          <w:iCs/>
          <w:szCs w:val="20"/>
        </w:rPr>
        <w:t xml:space="preserve">(Italic entries were suggested at the </w:t>
      </w:r>
      <w:r w:rsidR="00DF73E3">
        <w:rPr>
          <w:rFonts w:ascii="Times New Roman" w:hAnsi="Times New Roman"/>
          <w:bCs/>
          <w:i/>
          <w:iCs/>
          <w:szCs w:val="20"/>
        </w:rPr>
        <w:t xml:space="preserve">August </w:t>
      </w:r>
      <w:r w:rsidRPr="00DF73E3">
        <w:rPr>
          <w:rFonts w:ascii="Times New Roman" w:hAnsi="Times New Roman"/>
          <w:bCs/>
          <w:i/>
          <w:iCs/>
          <w:szCs w:val="20"/>
        </w:rPr>
        <w:t>meeting)</w:t>
      </w:r>
    </w:p>
    <w:p w:rsidR="00DE4F94" w:rsidRPr="00DF73E3" w:rsidRDefault="00DE4F94" w:rsidP="00DE4F94">
      <w:pPr>
        <w:numPr>
          <w:ilvl w:val="0"/>
          <w:numId w:val="40"/>
        </w:numPr>
        <w:rPr>
          <w:rFonts w:ascii="Times New Roman" w:hAnsi="Times New Roman"/>
          <w:i/>
          <w:iCs/>
          <w:szCs w:val="20"/>
        </w:rPr>
      </w:pPr>
      <w:r w:rsidRPr="00DF73E3">
        <w:rPr>
          <w:rFonts w:ascii="Times New Roman" w:hAnsi="Times New Roman"/>
          <w:i/>
          <w:iCs/>
          <w:szCs w:val="20"/>
        </w:rPr>
        <w:t xml:space="preserve">Priest doing a meditation to bring us close to God – </w:t>
      </w:r>
      <w:proofErr w:type="spellStart"/>
      <w:r w:rsidRPr="00DF73E3">
        <w:rPr>
          <w:rFonts w:ascii="Times New Roman" w:hAnsi="Times New Roman"/>
          <w:i/>
          <w:iCs/>
          <w:szCs w:val="20"/>
        </w:rPr>
        <w:t>Lectio</w:t>
      </w:r>
      <w:proofErr w:type="spellEnd"/>
      <w:r w:rsidRPr="00DF73E3">
        <w:rPr>
          <w:rFonts w:ascii="Times New Roman" w:hAnsi="Times New Roman"/>
          <w:i/>
          <w:iCs/>
          <w:szCs w:val="20"/>
        </w:rPr>
        <w:t xml:space="preserve"> Divina, Divine Mercy, others that our Priests find inspiring.</w:t>
      </w:r>
    </w:p>
    <w:p w:rsidR="00DE4F94" w:rsidRPr="00DF73E3" w:rsidRDefault="00DE4F94" w:rsidP="00DE4F94">
      <w:pPr>
        <w:pStyle w:val="ListParagraph"/>
        <w:numPr>
          <w:ilvl w:val="0"/>
          <w:numId w:val="40"/>
        </w:numPr>
        <w:rPr>
          <w:rFonts w:ascii="Times New Roman" w:hAnsi="Times New Roman"/>
          <w:i/>
          <w:iCs/>
          <w:szCs w:val="20"/>
        </w:rPr>
      </w:pPr>
      <w:r w:rsidRPr="00DF73E3">
        <w:rPr>
          <w:rFonts w:ascii="Times New Roman" w:hAnsi="Times New Roman"/>
          <w:i/>
          <w:iCs/>
          <w:szCs w:val="20"/>
        </w:rPr>
        <w:t>Ways to keep the Sabbath Holy besides just going to Mass</w:t>
      </w:r>
    </w:p>
    <w:p w:rsidR="00DE4F94" w:rsidRPr="00DF73E3" w:rsidRDefault="00DE4F94" w:rsidP="00DE4F94">
      <w:pPr>
        <w:rPr>
          <w:rFonts w:ascii="Times New Roman" w:hAnsi="Times New Roman"/>
          <w:szCs w:val="20"/>
        </w:rPr>
      </w:pPr>
    </w:p>
    <w:p w:rsidR="00DE4F94" w:rsidRPr="00DF73E3" w:rsidRDefault="00DE4F94" w:rsidP="00DE4F94">
      <w:pPr>
        <w:ind w:firstLine="720"/>
        <w:rPr>
          <w:rFonts w:ascii="Times New Roman" w:hAnsi="Times New Roman"/>
          <w:b/>
          <w:szCs w:val="20"/>
        </w:rPr>
      </w:pPr>
      <w:r w:rsidRPr="00DF73E3">
        <w:rPr>
          <w:rFonts w:ascii="Times New Roman" w:hAnsi="Times New Roman"/>
          <w:b/>
          <w:szCs w:val="20"/>
        </w:rPr>
        <w:lastRenderedPageBreak/>
        <w:t>Next Steps:</w:t>
      </w:r>
    </w:p>
    <w:p w:rsidR="00DE4F94" w:rsidRPr="00DF73E3" w:rsidRDefault="00DF73E3" w:rsidP="00DE4F94">
      <w:pPr>
        <w:ind w:left="720"/>
        <w:rPr>
          <w:rFonts w:ascii="Times New Roman" w:hAnsi="Times New Roman"/>
          <w:bCs/>
          <w:szCs w:val="20"/>
        </w:rPr>
      </w:pPr>
      <w:r>
        <w:rPr>
          <w:rFonts w:ascii="Times New Roman" w:hAnsi="Times New Roman"/>
          <w:bCs/>
          <w:szCs w:val="20"/>
        </w:rPr>
        <w:t>Talk with Fr. John LoCoco about what he feels is working well with the Saint videos he is producing.</w:t>
      </w:r>
    </w:p>
    <w:p w:rsidR="00DE4F94" w:rsidRPr="00DF73E3" w:rsidRDefault="00DE4F94" w:rsidP="00DE4F94">
      <w:pPr>
        <w:rPr>
          <w:rFonts w:ascii="Times New Roman" w:hAnsi="Times New Roman"/>
          <w:bCs/>
          <w:szCs w:val="20"/>
        </w:rPr>
      </w:pPr>
    </w:p>
    <w:p w:rsidR="00DE4F94" w:rsidRPr="00DF73E3" w:rsidRDefault="00DE4F94" w:rsidP="00DE4F94">
      <w:pPr>
        <w:rPr>
          <w:rFonts w:ascii="Times New Roman" w:hAnsi="Times New Roman"/>
          <w:b/>
          <w:szCs w:val="20"/>
        </w:rPr>
      </w:pPr>
      <w:r w:rsidRPr="00DF73E3">
        <w:rPr>
          <w:rFonts w:ascii="Times New Roman" w:hAnsi="Times New Roman"/>
          <w:b/>
          <w:szCs w:val="20"/>
        </w:rPr>
        <w:t>Book Study</w:t>
      </w:r>
    </w:p>
    <w:p w:rsidR="00DF73E3" w:rsidRDefault="00DE4F94" w:rsidP="00DE4F94">
      <w:pPr>
        <w:rPr>
          <w:rFonts w:ascii="Times New Roman" w:hAnsi="Times New Roman"/>
          <w:bCs/>
          <w:szCs w:val="20"/>
        </w:rPr>
      </w:pPr>
      <w:r w:rsidRPr="00DF73E3">
        <w:rPr>
          <w:rFonts w:ascii="Times New Roman" w:hAnsi="Times New Roman"/>
          <w:b/>
          <w:szCs w:val="20"/>
        </w:rPr>
        <w:tab/>
      </w:r>
      <w:r w:rsidR="00DF73E3">
        <w:rPr>
          <w:rFonts w:ascii="Times New Roman" w:hAnsi="Times New Roman"/>
          <w:bCs/>
          <w:szCs w:val="20"/>
        </w:rPr>
        <w:t>Marian sent us the following books to consider:</w:t>
      </w:r>
    </w:p>
    <w:p w:rsidR="00DF73E3" w:rsidRDefault="00DF73E3" w:rsidP="00DE4F94">
      <w:pPr>
        <w:rPr>
          <w:rFonts w:ascii="Times New Roman" w:hAnsi="Times New Roman"/>
          <w:bCs/>
          <w:szCs w:val="20"/>
        </w:rPr>
      </w:pPr>
      <w:r>
        <w:rPr>
          <w:rFonts w:ascii="Times New Roman" w:hAnsi="Times New Roman"/>
          <w:bCs/>
          <w:szCs w:val="20"/>
        </w:rPr>
        <w:tab/>
        <w:t>-</w:t>
      </w:r>
      <w:r w:rsidRPr="00DF73E3">
        <w:rPr>
          <w:rFonts w:ascii="Times New Roman" w:hAnsi="Times New Roman"/>
          <w:bCs/>
          <w:i/>
          <w:szCs w:val="20"/>
        </w:rPr>
        <w:t>Strength in Simplicity</w:t>
      </w:r>
      <w:r>
        <w:rPr>
          <w:rFonts w:ascii="Times New Roman" w:hAnsi="Times New Roman"/>
          <w:bCs/>
          <w:szCs w:val="20"/>
        </w:rPr>
        <w:t xml:space="preserve"> by Emmanuel De </w:t>
      </w:r>
      <w:proofErr w:type="spellStart"/>
      <w:r>
        <w:rPr>
          <w:rFonts w:ascii="Times New Roman" w:hAnsi="Times New Roman"/>
          <w:bCs/>
          <w:szCs w:val="20"/>
        </w:rPr>
        <w:t>Gibergues</w:t>
      </w:r>
      <w:proofErr w:type="spellEnd"/>
    </w:p>
    <w:p w:rsidR="00DE4F94" w:rsidRDefault="00DE4F94" w:rsidP="00DE4F94">
      <w:pPr>
        <w:rPr>
          <w:rFonts w:ascii="Times New Roman" w:hAnsi="Times New Roman"/>
          <w:bCs/>
          <w:szCs w:val="20"/>
        </w:rPr>
      </w:pPr>
      <w:r w:rsidRPr="00DF73E3">
        <w:rPr>
          <w:rFonts w:ascii="Times New Roman" w:hAnsi="Times New Roman"/>
          <w:bCs/>
          <w:szCs w:val="20"/>
        </w:rPr>
        <w:t xml:space="preserve"> </w:t>
      </w:r>
      <w:r w:rsidR="00DF73E3">
        <w:rPr>
          <w:rFonts w:ascii="Times New Roman" w:hAnsi="Times New Roman"/>
          <w:bCs/>
          <w:szCs w:val="20"/>
        </w:rPr>
        <w:tab/>
        <w:t>-</w:t>
      </w:r>
      <w:r w:rsidR="00DF73E3" w:rsidRPr="00DF73E3">
        <w:rPr>
          <w:rFonts w:ascii="Times New Roman" w:hAnsi="Times New Roman"/>
          <w:bCs/>
          <w:i/>
          <w:szCs w:val="20"/>
        </w:rPr>
        <w:t>Humility rules</w:t>
      </w:r>
      <w:r w:rsidR="00DF73E3">
        <w:rPr>
          <w:rFonts w:ascii="Times New Roman" w:hAnsi="Times New Roman"/>
          <w:bCs/>
          <w:szCs w:val="20"/>
        </w:rPr>
        <w:t xml:space="preserve"> by J. Augustine </w:t>
      </w:r>
      <w:proofErr w:type="spellStart"/>
      <w:r w:rsidR="00DF73E3">
        <w:rPr>
          <w:rFonts w:ascii="Times New Roman" w:hAnsi="Times New Roman"/>
          <w:bCs/>
          <w:szCs w:val="20"/>
        </w:rPr>
        <w:t>Wett</w:t>
      </w:r>
      <w:proofErr w:type="spellEnd"/>
      <w:r w:rsidR="00DF73E3">
        <w:rPr>
          <w:rFonts w:ascii="Times New Roman" w:hAnsi="Times New Roman"/>
          <w:bCs/>
          <w:szCs w:val="20"/>
        </w:rPr>
        <w:t>, OSB</w:t>
      </w:r>
    </w:p>
    <w:p w:rsidR="00DF73E3" w:rsidRDefault="00DF73E3" w:rsidP="00DE4F94">
      <w:pPr>
        <w:rPr>
          <w:rFonts w:ascii="Times New Roman" w:hAnsi="Times New Roman"/>
          <w:bCs/>
          <w:szCs w:val="20"/>
        </w:rPr>
      </w:pPr>
      <w:r>
        <w:rPr>
          <w:rFonts w:ascii="Times New Roman" w:hAnsi="Times New Roman"/>
          <w:bCs/>
          <w:szCs w:val="20"/>
        </w:rPr>
        <w:tab/>
        <w:t>-</w:t>
      </w:r>
      <w:r w:rsidRPr="00DF73E3">
        <w:rPr>
          <w:rFonts w:ascii="Times New Roman" w:hAnsi="Times New Roman"/>
          <w:bCs/>
          <w:i/>
          <w:szCs w:val="20"/>
        </w:rPr>
        <w:t>Calm in Chaos</w:t>
      </w:r>
      <w:r>
        <w:rPr>
          <w:rFonts w:ascii="Times New Roman" w:hAnsi="Times New Roman"/>
          <w:bCs/>
          <w:szCs w:val="20"/>
        </w:rPr>
        <w:t xml:space="preserve"> by George William </w:t>
      </w:r>
      <w:proofErr w:type="spellStart"/>
      <w:r>
        <w:rPr>
          <w:rFonts w:ascii="Times New Roman" w:hAnsi="Times New Roman"/>
          <w:bCs/>
          <w:szCs w:val="20"/>
        </w:rPr>
        <w:t>Rutler</w:t>
      </w:r>
      <w:proofErr w:type="spellEnd"/>
    </w:p>
    <w:p w:rsidR="00DF73E3" w:rsidRPr="00DF73E3" w:rsidRDefault="00DF73E3" w:rsidP="00DE4F94">
      <w:pPr>
        <w:rPr>
          <w:rFonts w:ascii="Times New Roman" w:hAnsi="Times New Roman"/>
          <w:bCs/>
          <w:szCs w:val="20"/>
        </w:rPr>
      </w:pPr>
      <w:r>
        <w:rPr>
          <w:rFonts w:ascii="Times New Roman" w:hAnsi="Times New Roman"/>
          <w:bCs/>
          <w:szCs w:val="20"/>
        </w:rPr>
        <w:tab/>
        <w:t>-</w:t>
      </w:r>
      <w:r w:rsidRPr="00DF73E3">
        <w:rPr>
          <w:rFonts w:ascii="Times New Roman" w:hAnsi="Times New Roman"/>
          <w:bCs/>
          <w:i/>
          <w:szCs w:val="20"/>
        </w:rPr>
        <w:t>Broken +Blessed</w:t>
      </w:r>
      <w:r>
        <w:rPr>
          <w:rFonts w:ascii="Times New Roman" w:hAnsi="Times New Roman"/>
          <w:bCs/>
          <w:szCs w:val="20"/>
        </w:rPr>
        <w:t xml:space="preserve"> by Fr. Josh Johnson</w:t>
      </w:r>
    </w:p>
    <w:p w:rsidR="00DE4F94" w:rsidRPr="00DF73E3" w:rsidRDefault="00DE4F94" w:rsidP="00DE4F94">
      <w:pPr>
        <w:rPr>
          <w:rFonts w:ascii="Times New Roman" w:hAnsi="Times New Roman"/>
          <w:bCs/>
          <w:szCs w:val="20"/>
        </w:rPr>
      </w:pPr>
    </w:p>
    <w:p w:rsidR="00DE4F94" w:rsidRPr="00DF73E3" w:rsidRDefault="00DE4F94" w:rsidP="00DE4F94">
      <w:pPr>
        <w:ind w:firstLine="720"/>
        <w:rPr>
          <w:rFonts w:ascii="Times New Roman" w:hAnsi="Times New Roman"/>
          <w:b/>
          <w:bCs/>
          <w:szCs w:val="20"/>
        </w:rPr>
      </w:pPr>
      <w:r w:rsidRPr="00DF73E3">
        <w:rPr>
          <w:rFonts w:ascii="Times New Roman" w:hAnsi="Times New Roman"/>
          <w:b/>
          <w:bCs/>
          <w:szCs w:val="20"/>
        </w:rPr>
        <w:t>Next Steps:</w:t>
      </w:r>
    </w:p>
    <w:p w:rsidR="00DE4F94" w:rsidRDefault="00DF73E3" w:rsidP="00DF73E3">
      <w:pPr>
        <w:ind w:firstLine="720"/>
        <w:rPr>
          <w:rFonts w:ascii="Times New Roman" w:hAnsi="Times New Roman"/>
          <w:bCs/>
          <w:szCs w:val="20"/>
        </w:rPr>
      </w:pPr>
      <w:r>
        <w:rPr>
          <w:rFonts w:ascii="Times New Roman" w:hAnsi="Times New Roman"/>
          <w:bCs/>
          <w:szCs w:val="20"/>
        </w:rPr>
        <w:t>Email Sabina if you are interested in reading one of these books.</w:t>
      </w:r>
    </w:p>
    <w:p w:rsidR="00E134E8" w:rsidRPr="007D343C" w:rsidRDefault="00E134E8" w:rsidP="00E134E8">
      <w:pPr>
        <w:rPr>
          <w:rFonts w:ascii="Times New Roman" w:hAnsi="Times New Roman"/>
          <w:sz w:val="24"/>
        </w:rPr>
      </w:pPr>
    </w:p>
    <w:p w:rsidR="00D84030" w:rsidRDefault="00D84030" w:rsidP="00900C31">
      <w:pPr>
        <w:jc w:val="center"/>
        <w:rPr>
          <w:rFonts w:ascii="Times New Roman" w:hAnsi="Times New Roman"/>
          <w:b/>
          <w:iCs/>
          <w:sz w:val="24"/>
        </w:rPr>
      </w:pPr>
    </w:p>
    <w:p w:rsidR="00D84030" w:rsidRDefault="00D84030" w:rsidP="00D84030">
      <w:pPr>
        <w:jc w:val="center"/>
        <w:rPr>
          <w:rFonts w:ascii="Times New Roman" w:hAnsi="Times New Roman"/>
          <w:b/>
          <w:iCs/>
          <w:sz w:val="24"/>
        </w:rPr>
      </w:pPr>
    </w:p>
    <w:p w:rsidR="008440FA" w:rsidRPr="006E0059" w:rsidRDefault="008440FA" w:rsidP="00DE4F94">
      <w:pPr>
        <w:jc w:val="center"/>
        <w:rPr>
          <w:rFonts w:ascii="Times New Roman" w:hAnsi="Times New Roman"/>
          <w:b/>
          <w:iCs/>
          <w:sz w:val="24"/>
        </w:rPr>
      </w:pPr>
      <w:r w:rsidRPr="006E0059">
        <w:rPr>
          <w:rFonts w:ascii="Times New Roman" w:hAnsi="Times New Roman"/>
          <w:b/>
          <w:iCs/>
          <w:sz w:val="24"/>
        </w:rPr>
        <w:t>Christian Formation Report</w:t>
      </w:r>
    </w:p>
    <w:p w:rsidR="008440FA" w:rsidRPr="006E0059" w:rsidRDefault="008440FA" w:rsidP="008440FA">
      <w:pPr>
        <w:rPr>
          <w:rFonts w:ascii="Times New Roman" w:hAnsi="Times New Roman"/>
          <w:b/>
          <w:iCs/>
          <w:sz w:val="24"/>
        </w:rPr>
      </w:pPr>
    </w:p>
    <w:p w:rsidR="008440FA" w:rsidRDefault="008440FA" w:rsidP="008440FA">
      <w:pPr>
        <w:rPr>
          <w:rFonts w:ascii="Times New Roman" w:hAnsi="Times New Roman"/>
          <w:b/>
          <w:sz w:val="24"/>
        </w:rPr>
      </w:pPr>
      <w:r w:rsidRPr="006E0059">
        <w:rPr>
          <w:rFonts w:ascii="Times New Roman" w:hAnsi="Times New Roman"/>
          <w:b/>
          <w:iCs/>
          <w:sz w:val="24"/>
        </w:rPr>
        <w:t>Director of Christian Formation:</w:t>
      </w:r>
      <w:r w:rsidRPr="006E0059">
        <w:rPr>
          <w:rFonts w:ascii="Times New Roman" w:hAnsi="Times New Roman"/>
          <w:b/>
          <w:sz w:val="24"/>
        </w:rPr>
        <w:t xml:space="preserve"> </w:t>
      </w:r>
      <w:r w:rsidRPr="006E0059">
        <w:rPr>
          <w:rFonts w:ascii="Times New Roman" w:hAnsi="Times New Roman"/>
          <w:b/>
          <w:sz w:val="24"/>
          <w:highlight w:val="yellow"/>
        </w:rPr>
        <w:t>Sabina Carter</w:t>
      </w:r>
      <w:r w:rsidRPr="006E0059">
        <w:rPr>
          <w:rFonts w:ascii="Times New Roman" w:hAnsi="Times New Roman"/>
          <w:b/>
          <w:sz w:val="24"/>
        </w:rPr>
        <w:t xml:space="preserve"> </w:t>
      </w:r>
    </w:p>
    <w:p w:rsidR="008440FA" w:rsidRDefault="008440FA" w:rsidP="008440FA">
      <w:pPr>
        <w:rPr>
          <w:rFonts w:ascii="Times New Roman" w:hAnsi="Times New Roman"/>
          <w:b/>
          <w:sz w:val="24"/>
        </w:rPr>
      </w:pPr>
    </w:p>
    <w:p w:rsidR="008440FA" w:rsidRPr="006E0059" w:rsidRDefault="008440FA" w:rsidP="008440FA">
      <w:pPr>
        <w:ind w:left="720"/>
        <w:rPr>
          <w:rFonts w:ascii="Times New Roman" w:hAnsi="Times New Roman"/>
          <w:sz w:val="24"/>
        </w:rPr>
      </w:pPr>
      <w:r w:rsidRPr="006E0059">
        <w:rPr>
          <w:rFonts w:ascii="Times New Roman" w:hAnsi="Times New Roman"/>
          <w:sz w:val="24"/>
        </w:rPr>
        <w:t>Baptism:</w:t>
      </w:r>
      <w:r>
        <w:rPr>
          <w:rFonts w:ascii="Times New Roman" w:hAnsi="Times New Roman"/>
          <w:sz w:val="24"/>
        </w:rPr>
        <w:t xml:space="preserve"> Both online and in-person classes are available. Pre-registration for the in-person class is now required.</w:t>
      </w:r>
    </w:p>
    <w:p w:rsidR="008440FA" w:rsidRPr="006E0059" w:rsidRDefault="008440FA" w:rsidP="008440FA">
      <w:pPr>
        <w:rPr>
          <w:rFonts w:ascii="Times New Roman" w:hAnsi="Times New Roman"/>
          <w:sz w:val="24"/>
        </w:rPr>
      </w:pPr>
    </w:p>
    <w:p w:rsidR="008440FA" w:rsidRDefault="008440FA" w:rsidP="008440FA">
      <w:pPr>
        <w:ind w:left="720"/>
        <w:rPr>
          <w:rFonts w:ascii="Times New Roman" w:hAnsi="Times New Roman"/>
          <w:sz w:val="24"/>
        </w:rPr>
      </w:pPr>
      <w:r w:rsidRPr="006E0059">
        <w:rPr>
          <w:rFonts w:ascii="Times New Roman" w:hAnsi="Times New Roman"/>
          <w:sz w:val="24"/>
        </w:rPr>
        <w:t>Parish Mission:</w:t>
      </w:r>
      <w:r>
        <w:rPr>
          <w:rFonts w:ascii="Times New Roman" w:hAnsi="Times New Roman"/>
          <w:sz w:val="24"/>
        </w:rPr>
        <w:t xml:space="preserve"> An in person meeting was held to talk about:</w:t>
      </w:r>
    </w:p>
    <w:p w:rsidR="008440FA" w:rsidRDefault="008440FA" w:rsidP="008440FA">
      <w:pPr>
        <w:ind w:left="720"/>
        <w:rPr>
          <w:rFonts w:ascii="Times New Roman" w:hAnsi="Times New Roman"/>
          <w:sz w:val="24"/>
        </w:rPr>
      </w:pPr>
      <w:r>
        <w:rPr>
          <w:rFonts w:ascii="Times New Roman" w:hAnsi="Times New Roman"/>
          <w:sz w:val="24"/>
        </w:rPr>
        <w:tab/>
        <w:t>-review of Ken Yasinski March 2020</w:t>
      </w:r>
    </w:p>
    <w:p w:rsidR="008440FA" w:rsidRDefault="008440FA" w:rsidP="008440FA">
      <w:pPr>
        <w:ind w:left="720"/>
        <w:rPr>
          <w:rFonts w:ascii="Times New Roman" w:hAnsi="Times New Roman"/>
          <w:sz w:val="24"/>
        </w:rPr>
      </w:pPr>
      <w:r>
        <w:rPr>
          <w:rFonts w:ascii="Times New Roman" w:hAnsi="Times New Roman"/>
          <w:sz w:val="24"/>
        </w:rPr>
        <w:tab/>
        <w:t>-Archdiocesan Lenten Mission March 3, 2021</w:t>
      </w:r>
    </w:p>
    <w:p w:rsidR="008440FA" w:rsidRDefault="008440FA" w:rsidP="008440FA">
      <w:pPr>
        <w:ind w:left="720"/>
        <w:rPr>
          <w:rFonts w:ascii="Times New Roman" w:hAnsi="Times New Roman"/>
          <w:sz w:val="24"/>
        </w:rPr>
      </w:pPr>
      <w:r>
        <w:rPr>
          <w:rFonts w:ascii="Times New Roman" w:hAnsi="Times New Roman"/>
          <w:sz w:val="24"/>
        </w:rPr>
        <w:tab/>
        <w:t>-Katie Patrizio Parish Mission March 7-9, 2021</w:t>
      </w:r>
    </w:p>
    <w:p w:rsidR="008440FA" w:rsidRPr="006E0059" w:rsidRDefault="008440FA" w:rsidP="008440FA">
      <w:pPr>
        <w:ind w:left="720"/>
        <w:rPr>
          <w:rFonts w:ascii="Times New Roman" w:hAnsi="Times New Roman"/>
          <w:sz w:val="24"/>
        </w:rPr>
      </w:pPr>
      <w:r>
        <w:rPr>
          <w:rFonts w:ascii="Times New Roman" w:hAnsi="Times New Roman"/>
          <w:sz w:val="24"/>
        </w:rPr>
        <w:tab/>
        <w:t>-beginning planning for 2022</w:t>
      </w:r>
    </w:p>
    <w:p w:rsidR="008440FA" w:rsidRPr="006E0059" w:rsidRDefault="008440FA" w:rsidP="008440FA">
      <w:pPr>
        <w:ind w:left="720" w:firstLine="720"/>
        <w:rPr>
          <w:rFonts w:ascii="Times New Roman" w:hAnsi="Times New Roman"/>
          <w:sz w:val="24"/>
        </w:rPr>
      </w:pPr>
    </w:p>
    <w:p w:rsidR="008440FA" w:rsidRPr="006E0059" w:rsidRDefault="008440FA" w:rsidP="008440FA">
      <w:pPr>
        <w:ind w:firstLine="720"/>
        <w:rPr>
          <w:rFonts w:ascii="Times New Roman" w:hAnsi="Times New Roman"/>
          <w:sz w:val="24"/>
        </w:rPr>
      </w:pPr>
      <w:r w:rsidRPr="006E0059">
        <w:rPr>
          <w:rFonts w:ascii="Times New Roman" w:hAnsi="Times New Roman"/>
          <w:sz w:val="24"/>
        </w:rPr>
        <w:t>RCIA:</w:t>
      </w:r>
    </w:p>
    <w:p w:rsidR="008440FA" w:rsidRPr="006E0059" w:rsidRDefault="008440FA" w:rsidP="008440FA">
      <w:pPr>
        <w:ind w:left="1440"/>
        <w:rPr>
          <w:rFonts w:ascii="Times New Roman" w:hAnsi="Times New Roman"/>
          <w:sz w:val="24"/>
        </w:rPr>
      </w:pPr>
      <w:r w:rsidRPr="006E0059">
        <w:rPr>
          <w:rFonts w:ascii="Times New Roman" w:hAnsi="Times New Roman"/>
          <w:sz w:val="24"/>
        </w:rPr>
        <w:t>Adults:</w:t>
      </w:r>
      <w:r>
        <w:rPr>
          <w:rFonts w:ascii="Times New Roman" w:hAnsi="Times New Roman"/>
          <w:sz w:val="24"/>
        </w:rPr>
        <w:t xml:space="preserve"> Starts on October 18 with Jim and Pam Todd. It will take place every other weekend until Easter Vigil.</w:t>
      </w:r>
    </w:p>
    <w:p w:rsidR="008440FA" w:rsidRPr="006E0059" w:rsidRDefault="008440FA" w:rsidP="008440FA">
      <w:pPr>
        <w:ind w:left="1440"/>
        <w:rPr>
          <w:rFonts w:ascii="Times New Roman" w:hAnsi="Times New Roman"/>
          <w:sz w:val="24"/>
        </w:rPr>
      </w:pPr>
      <w:r w:rsidRPr="006E0059">
        <w:rPr>
          <w:rFonts w:ascii="Times New Roman" w:hAnsi="Times New Roman"/>
          <w:sz w:val="24"/>
        </w:rPr>
        <w:t>Children:</w:t>
      </w:r>
      <w:r>
        <w:rPr>
          <w:rFonts w:ascii="Times New Roman" w:hAnsi="Times New Roman"/>
          <w:sz w:val="24"/>
        </w:rPr>
        <w:t xml:space="preserve"> Fr. Fabian and Fr. John will be helping with the Hispanic Community and SMSA.  </w:t>
      </w:r>
    </w:p>
    <w:p w:rsidR="008440FA" w:rsidRPr="006E0059" w:rsidRDefault="008440FA" w:rsidP="008440FA">
      <w:pPr>
        <w:ind w:firstLine="720"/>
        <w:rPr>
          <w:rFonts w:ascii="Times New Roman" w:hAnsi="Times New Roman"/>
          <w:sz w:val="24"/>
        </w:rPr>
      </w:pPr>
    </w:p>
    <w:p w:rsidR="008440FA" w:rsidRPr="006E0059" w:rsidRDefault="008440FA" w:rsidP="008440FA">
      <w:pPr>
        <w:ind w:firstLine="720"/>
        <w:rPr>
          <w:rFonts w:ascii="Times New Roman" w:hAnsi="Times New Roman"/>
          <w:sz w:val="24"/>
        </w:rPr>
      </w:pPr>
      <w:r w:rsidRPr="006E0059">
        <w:rPr>
          <w:rFonts w:ascii="Times New Roman" w:hAnsi="Times New Roman"/>
          <w:sz w:val="24"/>
        </w:rPr>
        <w:t xml:space="preserve">Women’s Ministry: </w:t>
      </w:r>
      <w:r>
        <w:rPr>
          <w:rFonts w:ascii="Times New Roman" w:hAnsi="Times New Roman"/>
          <w:sz w:val="24"/>
        </w:rPr>
        <w:t>One Zoom small group and four other small groups are taking place.</w:t>
      </w:r>
    </w:p>
    <w:p w:rsidR="008440FA" w:rsidRPr="006E0059" w:rsidRDefault="008440FA" w:rsidP="008440FA">
      <w:pPr>
        <w:ind w:firstLine="720"/>
        <w:rPr>
          <w:rFonts w:ascii="Times New Roman" w:hAnsi="Times New Roman"/>
          <w:sz w:val="24"/>
        </w:rPr>
      </w:pPr>
    </w:p>
    <w:p w:rsidR="008440FA" w:rsidRPr="006E0059" w:rsidRDefault="008440FA" w:rsidP="008440FA">
      <w:pPr>
        <w:ind w:firstLine="720"/>
        <w:rPr>
          <w:rFonts w:ascii="Times New Roman" w:hAnsi="Times New Roman"/>
          <w:sz w:val="24"/>
        </w:rPr>
      </w:pPr>
      <w:r w:rsidRPr="006E0059">
        <w:rPr>
          <w:rFonts w:ascii="Times New Roman" w:hAnsi="Times New Roman"/>
          <w:sz w:val="24"/>
        </w:rPr>
        <w:t>Other:</w:t>
      </w:r>
    </w:p>
    <w:p w:rsidR="008440FA" w:rsidRPr="006E0059" w:rsidRDefault="008440FA" w:rsidP="008440FA">
      <w:pPr>
        <w:rPr>
          <w:rFonts w:ascii="Times New Roman" w:hAnsi="Times New Roman"/>
          <w:b/>
          <w:iCs/>
          <w:sz w:val="24"/>
        </w:rPr>
      </w:pPr>
    </w:p>
    <w:p w:rsidR="008440FA" w:rsidRPr="006E0059" w:rsidRDefault="008440FA" w:rsidP="008440FA">
      <w:pPr>
        <w:rPr>
          <w:rFonts w:ascii="Times New Roman" w:hAnsi="Times New Roman"/>
          <w:b/>
          <w:iCs/>
          <w:sz w:val="24"/>
        </w:rPr>
      </w:pPr>
    </w:p>
    <w:p w:rsidR="008440FA" w:rsidRPr="006E0059" w:rsidRDefault="008440FA" w:rsidP="008440FA">
      <w:pPr>
        <w:rPr>
          <w:rFonts w:ascii="Times New Roman" w:hAnsi="Times New Roman"/>
          <w:b/>
          <w:iCs/>
          <w:sz w:val="24"/>
        </w:rPr>
      </w:pPr>
      <w:r w:rsidRPr="006E0059">
        <w:rPr>
          <w:rFonts w:ascii="Times New Roman" w:hAnsi="Times New Roman"/>
          <w:b/>
          <w:iCs/>
          <w:sz w:val="24"/>
        </w:rPr>
        <w:t xml:space="preserve">Elementary/Middle School Faith Formation Coordinator: </w:t>
      </w:r>
    </w:p>
    <w:p w:rsidR="008440FA" w:rsidRPr="006E0059" w:rsidRDefault="008440FA" w:rsidP="008440FA">
      <w:pPr>
        <w:rPr>
          <w:rFonts w:ascii="Times New Roman" w:hAnsi="Times New Roman"/>
          <w:b/>
          <w:iCs/>
          <w:sz w:val="24"/>
        </w:rPr>
      </w:pPr>
    </w:p>
    <w:p w:rsidR="008440FA" w:rsidRDefault="008440FA" w:rsidP="008440FA">
      <w:pPr>
        <w:ind w:left="720"/>
        <w:rPr>
          <w:rFonts w:ascii="Times New Roman" w:hAnsi="Times New Roman"/>
          <w:iCs/>
          <w:sz w:val="24"/>
        </w:rPr>
      </w:pPr>
      <w:r w:rsidRPr="006E0059">
        <w:rPr>
          <w:rFonts w:ascii="Times New Roman" w:hAnsi="Times New Roman"/>
          <w:iCs/>
          <w:sz w:val="24"/>
        </w:rPr>
        <w:t>Children’s Liturgy of the Word:</w:t>
      </w:r>
      <w:r>
        <w:rPr>
          <w:rFonts w:ascii="Times New Roman" w:hAnsi="Times New Roman"/>
          <w:iCs/>
          <w:sz w:val="24"/>
        </w:rPr>
        <w:t xml:space="preserve"> CLOW with Father Edward on Facebook. </w:t>
      </w:r>
    </w:p>
    <w:p w:rsidR="008440FA" w:rsidRPr="006E0059" w:rsidRDefault="008440FA" w:rsidP="008440FA">
      <w:pPr>
        <w:ind w:left="720"/>
        <w:rPr>
          <w:rFonts w:ascii="Times New Roman" w:hAnsi="Times New Roman"/>
          <w:iCs/>
          <w:color w:val="FF0000"/>
          <w:sz w:val="24"/>
        </w:rPr>
      </w:pPr>
      <w:r>
        <w:rPr>
          <w:rFonts w:ascii="Times New Roman" w:hAnsi="Times New Roman"/>
          <w:iCs/>
          <w:sz w:val="24"/>
        </w:rPr>
        <w:t xml:space="preserve">CLOW in person will not happen this year, based on the Catholic Comeback plan from the Archdiocese. </w:t>
      </w:r>
    </w:p>
    <w:p w:rsidR="008440FA" w:rsidRPr="006E0059" w:rsidRDefault="008440FA" w:rsidP="008440FA">
      <w:pPr>
        <w:rPr>
          <w:rFonts w:ascii="Times New Roman" w:hAnsi="Times New Roman"/>
          <w:iCs/>
          <w:color w:val="FF0000"/>
          <w:sz w:val="24"/>
        </w:rPr>
      </w:pPr>
    </w:p>
    <w:p w:rsidR="008440FA" w:rsidRDefault="008440FA" w:rsidP="008440FA">
      <w:pPr>
        <w:ind w:left="720"/>
        <w:rPr>
          <w:rFonts w:ascii="Times New Roman" w:hAnsi="Times New Roman"/>
          <w:sz w:val="24"/>
        </w:rPr>
      </w:pPr>
      <w:r w:rsidRPr="006E0059">
        <w:rPr>
          <w:rFonts w:ascii="Times New Roman" w:hAnsi="Times New Roman"/>
          <w:sz w:val="24"/>
        </w:rPr>
        <w:lastRenderedPageBreak/>
        <w:t>Faith Formation Grades 1-8 (</w:t>
      </w:r>
      <w:proofErr w:type="gramStart"/>
      <w:r w:rsidRPr="006E0059">
        <w:rPr>
          <w:rFonts w:ascii="Times New Roman" w:hAnsi="Times New Roman"/>
          <w:sz w:val="24"/>
        </w:rPr>
        <w:t>Summer</w:t>
      </w:r>
      <w:proofErr w:type="gramEnd"/>
      <w:r w:rsidRPr="006E0059">
        <w:rPr>
          <w:rFonts w:ascii="Times New Roman" w:hAnsi="Times New Roman"/>
          <w:sz w:val="24"/>
        </w:rPr>
        <w:t xml:space="preserve"> and Yearly program):</w:t>
      </w:r>
      <w:r>
        <w:rPr>
          <w:rFonts w:ascii="Times New Roman" w:hAnsi="Times New Roman"/>
          <w:sz w:val="24"/>
        </w:rPr>
        <w:t xml:space="preserve"> Yearly program began October 7-goes through the third Wednesday in April. </w:t>
      </w:r>
    </w:p>
    <w:p w:rsidR="008440FA" w:rsidRDefault="008440FA" w:rsidP="008440FA">
      <w:pPr>
        <w:ind w:firstLine="720"/>
        <w:rPr>
          <w:rFonts w:ascii="Times New Roman" w:hAnsi="Times New Roman"/>
          <w:sz w:val="24"/>
        </w:rPr>
      </w:pPr>
      <w:r>
        <w:rPr>
          <w:rFonts w:ascii="Times New Roman" w:hAnsi="Times New Roman"/>
          <w:sz w:val="24"/>
        </w:rPr>
        <w:t>1</w:t>
      </w:r>
      <w:r w:rsidRPr="008440FA">
        <w:rPr>
          <w:rFonts w:ascii="Times New Roman" w:hAnsi="Times New Roman"/>
          <w:sz w:val="24"/>
          <w:vertAlign w:val="superscript"/>
        </w:rPr>
        <w:t>st</w:t>
      </w:r>
      <w:r>
        <w:rPr>
          <w:rFonts w:ascii="Times New Roman" w:hAnsi="Times New Roman"/>
          <w:sz w:val="24"/>
        </w:rPr>
        <w:t xml:space="preserve"> Wednesday of the month grades 1-4—parent catechesis available  </w:t>
      </w:r>
    </w:p>
    <w:p w:rsidR="008440FA" w:rsidRDefault="008440FA" w:rsidP="008440FA">
      <w:pPr>
        <w:ind w:firstLine="720"/>
        <w:rPr>
          <w:rFonts w:ascii="Times New Roman" w:hAnsi="Times New Roman"/>
          <w:sz w:val="24"/>
        </w:rPr>
      </w:pPr>
      <w:r>
        <w:rPr>
          <w:rFonts w:ascii="Times New Roman" w:hAnsi="Times New Roman"/>
          <w:sz w:val="24"/>
        </w:rPr>
        <w:t>2</w:t>
      </w:r>
      <w:r w:rsidRPr="008440FA">
        <w:rPr>
          <w:rFonts w:ascii="Times New Roman" w:hAnsi="Times New Roman"/>
          <w:sz w:val="24"/>
          <w:vertAlign w:val="superscript"/>
        </w:rPr>
        <w:t>nd</w:t>
      </w:r>
      <w:r>
        <w:rPr>
          <w:rFonts w:ascii="Times New Roman" w:hAnsi="Times New Roman"/>
          <w:sz w:val="24"/>
        </w:rPr>
        <w:t xml:space="preserve"> Wednesday of the month grades 5-8 —parent catechesis available  </w:t>
      </w:r>
    </w:p>
    <w:p w:rsidR="008440FA" w:rsidRPr="006E0059" w:rsidRDefault="008440FA" w:rsidP="008440FA">
      <w:pPr>
        <w:ind w:firstLine="720"/>
        <w:rPr>
          <w:rFonts w:ascii="Times New Roman" w:hAnsi="Times New Roman"/>
          <w:sz w:val="24"/>
        </w:rPr>
      </w:pPr>
      <w:r>
        <w:rPr>
          <w:rFonts w:ascii="Times New Roman" w:hAnsi="Times New Roman"/>
          <w:sz w:val="24"/>
        </w:rPr>
        <w:t>3</w:t>
      </w:r>
      <w:r w:rsidRPr="008440FA">
        <w:rPr>
          <w:rFonts w:ascii="Times New Roman" w:hAnsi="Times New Roman"/>
          <w:sz w:val="24"/>
          <w:vertAlign w:val="superscript"/>
        </w:rPr>
        <w:t>rd</w:t>
      </w:r>
      <w:r>
        <w:rPr>
          <w:rFonts w:ascii="Times New Roman" w:hAnsi="Times New Roman"/>
          <w:sz w:val="24"/>
        </w:rPr>
        <w:t xml:space="preserve"> Wednesday of the month all school Mass with parents</w:t>
      </w:r>
    </w:p>
    <w:p w:rsidR="008440FA" w:rsidRPr="006E0059" w:rsidRDefault="008440FA" w:rsidP="008440FA">
      <w:pPr>
        <w:ind w:firstLine="720"/>
        <w:rPr>
          <w:rFonts w:ascii="Times New Roman" w:hAnsi="Times New Roman"/>
          <w:sz w:val="24"/>
        </w:rPr>
      </w:pPr>
    </w:p>
    <w:p w:rsidR="008440FA" w:rsidRDefault="008440FA" w:rsidP="008440FA">
      <w:pPr>
        <w:ind w:firstLine="720"/>
        <w:rPr>
          <w:rFonts w:ascii="Times New Roman" w:hAnsi="Times New Roman"/>
          <w:sz w:val="24"/>
        </w:rPr>
      </w:pPr>
      <w:r w:rsidRPr="006E0059">
        <w:rPr>
          <w:rFonts w:ascii="Times New Roman" w:hAnsi="Times New Roman"/>
          <w:sz w:val="24"/>
        </w:rPr>
        <w:t>Reconciliation and First Communion Prep:</w:t>
      </w:r>
      <w:r>
        <w:rPr>
          <w:rFonts w:ascii="Times New Roman" w:hAnsi="Times New Roman"/>
          <w:sz w:val="24"/>
        </w:rPr>
        <w:t xml:space="preserve"> </w:t>
      </w:r>
    </w:p>
    <w:p w:rsidR="008440FA" w:rsidRPr="006E0059" w:rsidRDefault="008440FA" w:rsidP="008440FA">
      <w:pPr>
        <w:ind w:left="720"/>
        <w:rPr>
          <w:rFonts w:ascii="Times New Roman" w:hAnsi="Times New Roman"/>
          <w:color w:val="FF0000"/>
          <w:sz w:val="24"/>
        </w:rPr>
      </w:pPr>
      <w:r>
        <w:rPr>
          <w:rFonts w:ascii="Times New Roman" w:hAnsi="Times New Roman"/>
          <w:sz w:val="24"/>
        </w:rPr>
        <w:t>This year Mass attendance is required. Parents are asked to sign up for Mass times and lessons to prevent overcrowding at Masses.</w:t>
      </w:r>
    </w:p>
    <w:p w:rsidR="008440FA" w:rsidRPr="006E0059" w:rsidRDefault="008440FA" w:rsidP="008440FA">
      <w:pPr>
        <w:ind w:firstLine="720"/>
        <w:rPr>
          <w:rFonts w:ascii="Times New Roman" w:hAnsi="Times New Roman"/>
          <w:sz w:val="24"/>
        </w:rPr>
      </w:pPr>
    </w:p>
    <w:p w:rsidR="008440FA" w:rsidRPr="006E0059" w:rsidRDefault="008440FA" w:rsidP="008440FA">
      <w:pPr>
        <w:ind w:firstLine="720"/>
        <w:rPr>
          <w:rFonts w:ascii="Times New Roman" w:hAnsi="Times New Roman"/>
          <w:sz w:val="24"/>
        </w:rPr>
      </w:pPr>
      <w:r w:rsidRPr="006E0059">
        <w:rPr>
          <w:rFonts w:ascii="Times New Roman" w:hAnsi="Times New Roman"/>
          <w:sz w:val="24"/>
        </w:rPr>
        <w:t>Vacation Bible School:</w:t>
      </w:r>
      <w:r>
        <w:rPr>
          <w:rFonts w:ascii="Times New Roman" w:hAnsi="Times New Roman"/>
          <w:sz w:val="24"/>
        </w:rPr>
        <w:t xml:space="preserve"> N/A</w:t>
      </w:r>
    </w:p>
    <w:p w:rsidR="008440FA" w:rsidRPr="006E0059" w:rsidRDefault="008440FA" w:rsidP="008440FA">
      <w:pPr>
        <w:ind w:firstLine="720"/>
        <w:rPr>
          <w:rFonts w:ascii="Times New Roman" w:hAnsi="Times New Roman"/>
          <w:sz w:val="24"/>
        </w:rPr>
      </w:pPr>
    </w:p>
    <w:p w:rsidR="008440FA" w:rsidRPr="006E0059" w:rsidRDefault="008440FA" w:rsidP="008440FA">
      <w:pPr>
        <w:ind w:firstLine="720"/>
        <w:rPr>
          <w:rFonts w:ascii="Times New Roman" w:hAnsi="Times New Roman"/>
          <w:sz w:val="24"/>
        </w:rPr>
      </w:pPr>
      <w:r w:rsidRPr="006E0059">
        <w:rPr>
          <w:rFonts w:ascii="Times New Roman" w:hAnsi="Times New Roman"/>
          <w:sz w:val="24"/>
        </w:rPr>
        <w:t>Other:</w:t>
      </w:r>
    </w:p>
    <w:p w:rsidR="008440FA" w:rsidRPr="006E0059" w:rsidRDefault="008440FA" w:rsidP="008440FA">
      <w:pPr>
        <w:rPr>
          <w:rFonts w:ascii="Times New Roman" w:hAnsi="Times New Roman"/>
          <w:b/>
          <w:i/>
          <w:sz w:val="24"/>
        </w:rPr>
      </w:pPr>
    </w:p>
    <w:p w:rsidR="008440FA" w:rsidRPr="005F7D38" w:rsidRDefault="008440FA" w:rsidP="008440FA">
      <w:pPr>
        <w:rPr>
          <w:rFonts w:ascii="Times New Roman" w:hAnsi="Times New Roman"/>
          <w:b/>
          <w:color w:val="FF0000"/>
          <w:sz w:val="24"/>
        </w:rPr>
      </w:pPr>
      <w:r w:rsidRPr="006E0059">
        <w:rPr>
          <w:rFonts w:ascii="Times New Roman" w:hAnsi="Times New Roman"/>
          <w:b/>
          <w:sz w:val="24"/>
        </w:rPr>
        <w:t>High School Faith Formation Coordinator</w:t>
      </w:r>
      <w:r w:rsidRPr="006E0059">
        <w:rPr>
          <w:rFonts w:ascii="Times New Roman" w:hAnsi="Times New Roman"/>
          <w:b/>
          <w:i/>
          <w:sz w:val="24"/>
        </w:rPr>
        <w:t xml:space="preserve">: </w:t>
      </w:r>
      <w:r w:rsidRPr="005F7D38">
        <w:rPr>
          <w:rFonts w:ascii="Times New Roman" w:hAnsi="Times New Roman"/>
          <w:b/>
          <w:sz w:val="24"/>
          <w:highlight w:val="yellow"/>
        </w:rPr>
        <w:t>Andrew Skiff</w:t>
      </w:r>
    </w:p>
    <w:p w:rsidR="008440FA" w:rsidRPr="006E0059" w:rsidRDefault="008440FA" w:rsidP="008440FA">
      <w:pPr>
        <w:pStyle w:val="NoSpacing"/>
        <w:ind w:firstLine="720"/>
        <w:rPr>
          <w:rFonts w:ascii="Times New Roman" w:hAnsi="Times New Roman" w:cs="Times New Roman"/>
          <w:b/>
          <w:sz w:val="24"/>
          <w:szCs w:val="24"/>
        </w:rPr>
      </w:pPr>
    </w:p>
    <w:p w:rsidR="008440FA" w:rsidRPr="006E0059" w:rsidRDefault="008440FA" w:rsidP="008440FA">
      <w:pPr>
        <w:pStyle w:val="NoSpacing"/>
        <w:ind w:left="720"/>
        <w:rPr>
          <w:rFonts w:ascii="Times New Roman" w:hAnsi="Times New Roman" w:cs="Times New Roman"/>
          <w:sz w:val="24"/>
          <w:szCs w:val="24"/>
        </w:rPr>
      </w:pPr>
      <w:r w:rsidRPr="006E0059">
        <w:rPr>
          <w:rFonts w:ascii="Times New Roman" w:hAnsi="Times New Roman" w:cs="Times New Roman"/>
          <w:sz w:val="24"/>
          <w:szCs w:val="24"/>
        </w:rPr>
        <w:t>High School Faith Formation:</w:t>
      </w:r>
      <w:r>
        <w:rPr>
          <w:rFonts w:ascii="Times New Roman" w:hAnsi="Times New Roman" w:cs="Times New Roman"/>
          <w:sz w:val="24"/>
          <w:szCs w:val="24"/>
        </w:rPr>
        <w:t xml:space="preserve"> 9</w:t>
      </w:r>
      <w:r w:rsidRPr="005F7D38">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5F7D38">
        <w:rPr>
          <w:rFonts w:ascii="Times New Roman" w:hAnsi="Times New Roman" w:cs="Times New Roman"/>
          <w:sz w:val="24"/>
          <w:szCs w:val="24"/>
          <w:vertAlign w:val="superscript"/>
        </w:rPr>
        <w:t>th</w:t>
      </w:r>
      <w:r>
        <w:rPr>
          <w:rFonts w:ascii="Times New Roman" w:hAnsi="Times New Roman" w:cs="Times New Roman"/>
          <w:sz w:val="24"/>
          <w:szCs w:val="24"/>
        </w:rPr>
        <w:t xml:space="preserve"> graders began classes at Sacred Heart School on October 4</w:t>
      </w:r>
      <w:r w:rsidRPr="005F7D38">
        <w:rPr>
          <w:rFonts w:ascii="Times New Roman" w:hAnsi="Times New Roman" w:cs="Times New Roman"/>
          <w:sz w:val="24"/>
          <w:szCs w:val="24"/>
          <w:vertAlign w:val="superscript"/>
        </w:rPr>
        <w:t>th</w:t>
      </w:r>
      <w:r>
        <w:rPr>
          <w:rFonts w:ascii="Times New Roman" w:hAnsi="Times New Roman" w:cs="Times New Roman"/>
          <w:sz w:val="24"/>
          <w:szCs w:val="24"/>
        </w:rPr>
        <w:t>; they meet 2-3 Sundays a month to work through the Decision Point curriculum and attend some experiential days of prayer or faith activity. We are very grateful to have seven devoted catechists returning this year to help, but could always use more!</w:t>
      </w:r>
    </w:p>
    <w:p w:rsidR="008440FA" w:rsidRPr="006E0059" w:rsidRDefault="008440FA" w:rsidP="008440FA">
      <w:pPr>
        <w:pStyle w:val="NoSpacing"/>
        <w:ind w:firstLine="720"/>
        <w:rPr>
          <w:rFonts w:ascii="Times New Roman" w:hAnsi="Times New Roman" w:cs="Times New Roman"/>
          <w:sz w:val="24"/>
          <w:szCs w:val="24"/>
        </w:rPr>
      </w:pPr>
    </w:p>
    <w:p w:rsidR="008440FA" w:rsidRPr="006E0059" w:rsidRDefault="008440FA" w:rsidP="008440FA">
      <w:pPr>
        <w:ind w:left="720"/>
        <w:rPr>
          <w:rFonts w:ascii="Times New Roman" w:hAnsi="Times New Roman"/>
          <w:sz w:val="24"/>
        </w:rPr>
      </w:pPr>
      <w:r w:rsidRPr="006E0059">
        <w:rPr>
          <w:rFonts w:ascii="Times New Roman" w:hAnsi="Times New Roman"/>
          <w:sz w:val="24"/>
        </w:rPr>
        <w:t xml:space="preserve">Confirmation: </w:t>
      </w:r>
      <w:r>
        <w:rPr>
          <w:rFonts w:ascii="Times New Roman" w:hAnsi="Times New Roman"/>
          <w:sz w:val="24"/>
        </w:rPr>
        <w:t>All candidates have selected or begun the discernment process for selecting their sponsors, who will meet with them monthly to prepare them for the sacrament in April or May. Session A is complete. Session B will start in December.</w:t>
      </w:r>
    </w:p>
    <w:p w:rsidR="008440FA" w:rsidRPr="006E0059" w:rsidRDefault="008440FA" w:rsidP="008440FA">
      <w:pPr>
        <w:ind w:firstLine="720"/>
        <w:rPr>
          <w:rFonts w:ascii="Times New Roman" w:hAnsi="Times New Roman"/>
          <w:sz w:val="24"/>
        </w:rPr>
      </w:pPr>
    </w:p>
    <w:p w:rsidR="008440FA" w:rsidRPr="006E0059" w:rsidRDefault="008440FA" w:rsidP="008440FA">
      <w:pPr>
        <w:ind w:left="720"/>
        <w:rPr>
          <w:rFonts w:ascii="Times New Roman" w:hAnsi="Times New Roman"/>
          <w:sz w:val="24"/>
        </w:rPr>
      </w:pPr>
      <w:r w:rsidRPr="006E0059">
        <w:rPr>
          <w:rFonts w:ascii="Times New Roman" w:hAnsi="Times New Roman"/>
          <w:sz w:val="24"/>
        </w:rPr>
        <w:t>Other:</w:t>
      </w:r>
      <w:r>
        <w:rPr>
          <w:rFonts w:ascii="Times New Roman" w:hAnsi="Times New Roman"/>
          <w:sz w:val="24"/>
        </w:rPr>
        <w:t xml:space="preserve"> Thursday evenings of prayer has started for high school students &amp; young adults, a simple evening of adoration from 7-7:45pm on Thursday nights at Holy Family (except first Thursday, when there is </w:t>
      </w:r>
      <w:proofErr w:type="spellStart"/>
      <w:r>
        <w:rPr>
          <w:rFonts w:ascii="Times New Roman" w:hAnsi="Times New Roman"/>
          <w:sz w:val="24"/>
        </w:rPr>
        <w:t>Cor</w:t>
      </w:r>
      <w:proofErr w:type="spellEnd"/>
      <w:r>
        <w:rPr>
          <w:rFonts w:ascii="Times New Roman" w:hAnsi="Times New Roman"/>
          <w:sz w:val="24"/>
        </w:rPr>
        <w:t xml:space="preserve"> Jesu at Saint Mary’s Downtown). Additionally, we’ve launched a new Instagram for Holy Family’s High School Formation program: @</w:t>
      </w:r>
      <w:proofErr w:type="spellStart"/>
      <w:r>
        <w:rPr>
          <w:rFonts w:ascii="Times New Roman" w:hAnsi="Times New Roman"/>
          <w:sz w:val="24"/>
        </w:rPr>
        <w:t>and_dwelt_among_us</w:t>
      </w:r>
      <w:proofErr w:type="spellEnd"/>
      <w:r>
        <w:rPr>
          <w:rFonts w:ascii="Times New Roman" w:hAnsi="Times New Roman"/>
          <w:sz w:val="24"/>
        </w:rPr>
        <w:t>.</w:t>
      </w:r>
    </w:p>
    <w:p w:rsidR="008440FA" w:rsidRDefault="008440FA" w:rsidP="008440FA">
      <w:pPr>
        <w:rPr>
          <w:rFonts w:ascii="Times New Roman" w:hAnsi="Times New Roman"/>
          <w:b/>
          <w:sz w:val="24"/>
        </w:rPr>
      </w:pPr>
    </w:p>
    <w:p w:rsidR="008440FA" w:rsidRPr="006E0059" w:rsidRDefault="008440FA" w:rsidP="008440FA">
      <w:pPr>
        <w:rPr>
          <w:rFonts w:ascii="Times New Roman" w:hAnsi="Times New Roman"/>
          <w:b/>
          <w:sz w:val="24"/>
        </w:rPr>
      </w:pPr>
      <w:r w:rsidRPr="006E0059">
        <w:rPr>
          <w:rFonts w:ascii="Times New Roman" w:hAnsi="Times New Roman"/>
          <w:b/>
          <w:sz w:val="24"/>
        </w:rPr>
        <w:t xml:space="preserve">Marriage Coordinator: </w:t>
      </w:r>
      <w:r w:rsidRPr="006E0059">
        <w:rPr>
          <w:rFonts w:ascii="Times New Roman" w:hAnsi="Times New Roman"/>
          <w:b/>
          <w:sz w:val="24"/>
          <w:highlight w:val="yellow"/>
        </w:rPr>
        <w:t>Sue Kemp</w:t>
      </w:r>
      <w:r w:rsidRPr="006E0059">
        <w:rPr>
          <w:rFonts w:ascii="Times New Roman" w:hAnsi="Times New Roman"/>
          <w:b/>
          <w:sz w:val="24"/>
        </w:rPr>
        <w:t xml:space="preserve"> </w:t>
      </w:r>
    </w:p>
    <w:p w:rsidR="008440FA" w:rsidRPr="006E0059" w:rsidRDefault="008440FA" w:rsidP="008440FA">
      <w:pPr>
        <w:rPr>
          <w:rFonts w:ascii="Times New Roman" w:hAnsi="Times New Roman"/>
          <w:b/>
          <w:sz w:val="24"/>
        </w:rPr>
      </w:pPr>
    </w:p>
    <w:p w:rsidR="008440FA" w:rsidRPr="006E0059" w:rsidRDefault="008440FA" w:rsidP="008440FA">
      <w:pPr>
        <w:ind w:firstLine="720"/>
        <w:rPr>
          <w:rFonts w:ascii="Times New Roman" w:hAnsi="Times New Roman"/>
          <w:sz w:val="24"/>
        </w:rPr>
      </w:pPr>
      <w:r w:rsidRPr="006E0059">
        <w:rPr>
          <w:rFonts w:ascii="Times New Roman" w:hAnsi="Times New Roman"/>
          <w:sz w:val="24"/>
        </w:rPr>
        <w:t>Weddings:</w:t>
      </w:r>
      <w:r>
        <w:rPr>
          <w:rFonts w:ascii="Times New Roman" w:hAnsi="Times New Roman"/>
          <w:sz w:val="24"/>
        </w:rPr>
        <w:t xml:space="preserve"> 6 more before the end of the year.  2021 total is 19.</w:t>
      </w:r>
    </w:p>
    <w:p w:rsidR="008440FA" w:rsidRPr="006E0059" w:rsidRDefault="008440FA" w:rsidP="008440FA">
      <w:pPr>
        <w:rPr>
          <w:rFonts w:ascii="Times New Roman" w:hAnsi="Times New Roman"/>
          <w:b/>
          <w:sz w:val="24"/>
        </w:rPr>
      </w:pPr>
    </w:p>
    <w:p w:rsidR="008440FA" w:rsidRPr="006E0059" w:rsidRDefault="008440FA" w:rsidP="008440FA">
      <w:pPr>
        <w:rPr>
          <w:rFonts w:ascii="Times New Roman" w:hAnsi="Times New Roman"/>
          <w:b/>
          <w:sz w:val="24"/>
        </w:rPr>
      </w:pPr>
      <w:r w:rsidRPr="006E0059">
        <w:rPr>
          <w:rFonts w:ascii="Times New Roman" w:hAnsi="Times New Roman"/>
          <w:b/>
          <w:sz w:val="24"/>
        </w:rPr>
        <w:t xml:space="preserve">Youth and Young Adult </w:t>
      </w:r>
      <w:r>
        <w:rPr>
          <w:rFonts w:ascii="Times New Roman" w:hAnsi="Times New Roman"/>
          <w:b/>
          <w:sz w:val="24"/>
        </w:rPr>
        <w:t>Events Report</w:t>
      </w:r>
      <w:r w:rsidRPr="006E0059">
        <w:rPr>
          <w:rFonts w:ascii="Times New Roman" w:hAnsi="Times New Roman"/>
          <w:b/>
          <w:sz w:val="24"/>
        </w:rPr>
        <w:t>:</w:t>
      </w:r>
      <w:r>
        <w:rPr>
          <w:rFonts w:ascii="Times New Roman" w:hAnsi="Times New Roman"/>
          <w:b/>
          <w:sz w:val="24"/>
        </w:rPr>
        <w:t xml:space="preserve"> </w:t>
      </w:r>
      <w:r w:rsidRPr="00317B2B">
        <w:rPr>
          <w:rFonts w:ascii="Times New Roman" w:hAnsi="Times New Roman"/>
          <w:b/>
          <w:sz w:val="24"/>
          <w:highlight w:val="yellow"/>
        </w:rPr>
        <w:t>Eva Thelen</w:t>
      </w:r>
      <w:r w:rsidRPr="006E0059">
        <w:rPr>
          <w:rFonts w:ascii="Times New Roman" w:hAnsi="Times New Roman"/>
          <w:b/>
          <w:sz w:val="24"/>
        </w:rPr>
        <w:t xml:space="preserve">  </w:t>
      </w:r>
    </w:p>
    <w:p w:rsidR="008440FA" w:rsidRDefault="008440FA" w:rsidP="008440FA">
      <w:pPr>
        <w:rPr>
          <w:rFonts w:ascii="Times New Roman" w:hAnsi="Times New Roman"/>
          <w:b/>
          <w:sz w:val="24"/>
        </w:rPr>
      </w:pPr>
    </w:p>
    <w:p w:rsidR="008440FA" w:rsidRDefault="008440FA" w:rsidP="008440FA">
      <w:pPr>
        <w:ind w:firstLine="720"/>
        <w:rPr>
          <w:rFonts w:ascii="Times New Roman" w:hAnsi="Times New Roman"/>
          <w:sz w:val="24"/>
        </w:rPr>
      </w:pPr>
      <w:proofErr w:type="spellStart"/>
      <w:r w:rsidRPr="006E0059">
        <w:rPr>
          <w:rFonts w:ascii="Times New Roman" w:hAnsi="Times New Roman"/>
          <w:sz w:val="24"/>
        </w:rPr>
        <w:t>Cor</w:t>
      </w:r>
      <w:proofErr w:type="spellEnd"/>
      <w:r w:rsidRPr="006E0059">
        <w:rPr>
          <w:rFonts w:ascii="Times New Roman" w:hAnsi="Times New Roman"/>
          <w:sz w:val="24"/>
        </w:rPr>
        <w:t xml:space="preserve"> Jesu: </w:t>
      </w:r>
      <w:r>
        <w:rPr>
          <w:rFonts w:ascii="Times New Roman" w:hAnsi="Times New Roman"/>
          <w:sz w:val="24"/>
        </w:rPr>
        <w:t>Volunteers have been secured through the end of the year</w:t>
      </w:r>
      <w:r>
        <w:rPr>
          <w:rFonts w:ascii="Times New Roman" w:hAnsi="Times New Roman"/>
          <w:sz w:val="24"/>
        </w:rPr>
        <w:tab/>
      </w:r>
    </w:p>
    <w:p w:rsidR="008440FA" w:rsidRDefault="008440FA" w:rsidP="008440FA">
      <w:pPr>
        <w:rPr>
          <w:rFonts w:ascii="Times New Roman" w:hAnsi="Times New Roman"/>
          <w:sz w:val="24"/>
        </w:rPr>
      </w:pPr>
    </w:p>
    <w:p w:rsidR="008440FA" w:rsidRPr="006E0059" w:rsidRDefault="008440FA" w:rsidP="008440FA">
      <w:pPr>
        <w:ind w:firstLine="720"/>
        <w:rPr>
          <w:rFonts w:ascii="Times New Roman" w:hAnsi="Times New Roman"/>
          <w:sz w:val="24"/>
        </w:rPr>
      </w:pPr>
      <w:r w:rsidRPr="006E0059">
        <w:rPr>
          <w:rFonts w:ascii="Times New Roman" w:hAnsi="Times New Roman"/>
          <w:sz w:val="24"/>
        </w:rPr>
        <w:t>Men’s Min</w:t>
      </w:r>
      <w:r>
        <w:rPr>
          <w:rFonts w:ascii="Times New Roman" w:hAnsi="Times New Roman"/>
          <w:sz w:val="24"/>
        </w:rPr>
        <w:t>i</w:t>
      </w:r>
      <w:r w:rsidRPr="006E0059">
        <w:rPr>
          <w:rFonts w:ascii="Times New Roman" w:hAnsi="Times New Roman"/>
          <w:sz w:val="24"/>
        </w:rPr>
        <w:t xml:space="preserve">stry: </w:t>
      </w:r>
      <w:r>
        <w:rPr>
          <w:rFonts w:ascii="Times New Roman" w:hAnsi="Times New Roman"/>
          <w:sz w:val="24"/>
        </w:rPr>
        <w:t>Business as usual</w:t>
      </w:r>
    </w:p>
    <w:p w:rsidR="008440FA" w:rsidRDefault="008440FA" w:rsidP="008440FA">
      <w:pPr>
        <w:rPr>
          <w:rFonts w:ascii="Times New Roman" w:hAnsi="Times New Roman"/>
          <w:sz w:val="24"/>
        </w:rPr>
      </w:pPr>
    </w:p>
    <w:p w:rsidR="008440FA" w:rsidRDefault="008440FA" w:rsidP="008440FA">
      <w:pPr>
        <w:ind w:firstLine="720"/>
        <w:rPr>
          <w:rFonts w:ascii="Times New Roman" w:hAnsi="Times New Roman"/>
          <w:sz w:val="24"/>
        </w:rPr>
      </w:pPr>
      <w:r w:rsidRPr="006E0059">
        <w:rPr>
          <w:rFonts w:ascii="Times New Roman" w:hAnsi="Times New Roman"/>
          <w:sz w:val="24"/>
        </w:rPr>
        <w:t>Mission Trip:</w:t>
      </w:r>
      <w:r>
        <w:rPr>
          <w:rFonts w:ascii="Times New Roman" w:hAnsi="Times New Roman"/>
          <w:sz w:val="24"/>
        </w:rPr>
        <w:t xml:space="preserve"> No news</w:t>
      </w:r>
    </w:p>
    <w:p w:rsidR="008440FA" w:rsidRDefault="008440FA" w:rsidP="008440FA">
      <w:pPr>
        <w:ind w:firstLine="720"/>
        <w:rPr>
          <w:rFonts w:ascii="Times New Roman" w:hAnsi="Times New Roman"/>
          <w:sz w:val="24"/>
        </w:rPr>
      </w:pPr>
    </w:p>
    <w:p w:rsidR="008440FA" w:rsidRDefault="008440FA" w:rsidP="008440FA">
      <w:pPr>
        <w:ind w:left="720"/>
        <w:rPr>
          <w:rFonts w:ascii="Times New Roman" w:hAnsi="Times New Roman"/>
          <w:sz w:val="24"/>
        </w:rPr>
      </w:pPr>
      <w:r>
        <w:rPr>
          <w:rFonts w:ascii="Times New Roman" w:hAnsi="Times New Roman"/>
          <w:sz w:val="24"/>
        </w:rPr>
        <w:t xml:space="preserve">Safeguarding: Have safeguarded many new and existing volunteers. Have run into a few challenges with tracking down people and information- but we are full steam ahead with making </w:t>
      </w:r>
      <w:r>
        <w:rPr>
          <w:rFonts w:ascii="Times New Roman" w:hAnsi="Times New Roman"/>
          <w:sz w:val="24"/>
        </w:rPr>
        <w:lastRenderedPageBreak/>
        <w:t>sure everyone who volunteers with us has the proper training and is background checked. Currently exploring ways of making the new volunteer training process more streamlined on our website.</w:t>
      </w:r>
    </w:p>
    <w:p w:rsidR="008440FA" w:rsidRDefault="008440FA" w:rsidP="008440FA">
      <w:pPr>
        <w:ind w:firstLine="720"/>
        <w:rPr>
          <w:rFonts w:ascii="Times New Roman" w:hAnsi="Times New Roman"/>
          <w:sz w:val="24"/>
        </w:rPr>
      </w:pPr>
    </w:p>
    <w:p w:rsidR="008440FA" w:rsidRPr="006E0059" w:rsidRDefault="008440FA" w:rsidP="008440FA">
      <w:pPr>
        <w:ind w:firstLine="720"/>
        <w:rPr>
          <w:rFonts w:ascii="Times New Roman" w:hAnsi="Times New Roman"/>
          <w:sz w:val="24"/>
        </w:rPr>
      </w:pPr>
      <w:r w:rsidRPr="006E0059">
        <w:rPr>
          <w:rFonts w:ascii="Times New Roman" w:hAnsi="Times New Roman"/>
          <w:sz w:val="24"/>
        </w:rPr>
        <w:t xml:space="preserve">Young Adult: </w:t>
      </w:r>
      <w:r>
        <w:rPr>
          <w:rFonts w:ascii="Times New Roman" w:hAnsi="Times New Roman"/>
          <w:sz w:val="24"/>
        </w:rPr>
        <w:t>Weekly meetings running smoothly</w:t>
      </w:r>
    </w:p>
    <w:p w:rsidR="00875D1F" w:rsidRPr="004B3766" w:rsidRDefault="00875D1F" w:rsidP="008440FA">
      <w:pPr>
        <w:jc w:val="center"/>
        <w:rPr>
          <w:rFonts w:ascii="Times New Roman" w:hAnsi="Times New Roman"/>
        </w:rPr>
      </w:pPr>
    </w:p>
    <w:sectPr w:rsidR="00875D1F" w:rsidRPr="004B3766" w:rsidSect="00F7151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1AD6661"/>
    <w:multiLevelType w:val="hybridMultilevel"/>
    <w:tmpl w:val="DE6C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75241"/>
    <w:multiLevelType w:val="hybridMultilevel"/>
    <w:tmpl w:val="A160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52325"/>
    <w:multiLevelType w:val="hybridMultilevel"/>
    <w:tmpl w:val="B30EC3D4"/>
    <w:lvl w:ilvl="0" w:tplc="49246872">
      <w:start w:val="1"/>
      <w:numFmt w:val="upperRoman"/>
      <w:pStyle w:val="Heading2"/>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413C07"/>
    <w:multiLevelType w:val="multilevel"/>
    <w:tmpl w:val="2A2C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264808"/>
    <w:multiLevelType w:val="hybridMultilevel"/>
    <w:tmpl w:val="1EBC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F863C57"/>
    <w:multiLevelType w:val="multilevel"/>
    <w:tmpl w:val="2B2A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E7644B"/>
    <w:multiLevelType w:val="multilevel"/>
    <w:tmpl w:val="AB54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1400DA"/>
    <w:multiLevelType w:val="hybridMultilevel"/>
    <w:tmpl w:val="9A38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A5CD8"/>
    <w:multiLevelType w:val="multilevel"/>
    <w:tmpl w:val="0FE41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B080B1B"/>
    <w:multiLevelType w:val="hybridMultilevel"/>
    <w:tmpl w:val="74F0BCB4"/>
    <w:lvl w:ilvl="0" w:tplc="FD6840D4">
      <w:numFmt w:val="bullet"/>
      <w:lvlText w:val="-"/>
      <w:lvlJc w:val="left"/>
      <w:pPr>
        <w:ind w:left="720" w:hanging="360"/>
      </w:pPr>
      <w:rPr>
        <w:rFonts w:ascii="Arial" w:eastAsia="Times New Roman" w:hAnsi="Arial" w:cs="Arial" w:hint="default"/>
      </w:rPr>
    </w:lvl>
    <w:lvl w:ilvl="1" w:tplc="DA94E3A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33F91"/>
    <w:multiLevelType w:val="hybridMultilevel"/>
    <w:tmpl w:val="B46C2A1E"/>
    <w:lvl w:ilvl="0" w:tplc="8134399E">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EE04D7"/>
    <w:multiLevelType w:val="hybridMultilevel"/>
    <w:tmpl w:val="AC04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C13750"/>
    <w:multiLevelType w:val="hybridMultilevel"/>
    <w:tmpl w:val="7C880F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381F435F"/>
    <w:multiLevelType w:val="hybridMultilevel"/>
    <w:tmpl w:val="B1CE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251108"/>
    <w:multiLevelType w:val="multilevel"/>
    <w:tmpl w:val="12DC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F529E6"/>
    <w:multiLevelType w:val="hybridMultilevel"/>
    <w:tmpl w:val="7A3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55BDF"/>
    <w:multiLevelType w:val="hybridMultilevel"/>
    <w:tmpl w:val="6E9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3770C"/>
    <w:multiLevelType w:val="multilevel"/>
    <w:tmpl w:val="D470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A6455D"/>
    <w:multiLevelType w:val="hybridMultilevel"/>
    <w:tmpl w:val="A24C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23922"/>
    <w:multiLevelType w:val="hybridMultilevel"/>
    <w:tmpl w:val="63063270"/>
    <w:lvl w:ilvl="0" w:tplc="F6ACA7C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53105C6"/>
    <w:multiLevelType w:val="hybridMultilevel"/>
    <w:tmpl w:val="4540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AA6345"/>
    <w:multiLevelType w:val="hybridMultilevel"/>
    <w:tmpl w:val="CFDCBBC6"/>
    <w:lvl w:ilvl="0" w:tplc="3E1AEBE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5F005C0A"/>
    <w:multiLevelType w:val="hybridMultilevel"/>
    <w:tmpl w:val="71A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25C59"/>
    <w:multiLevelType w:val="hybridMultilevel"/>
    <w:tmpl w:val="B4F23212"/>
    <w:lvl w:ilvl="0" w:tplc="E3BA110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E640F"/>
    <w:multiLevelType w:val="hybridMultilevel"/>
    <w:tmpl w:val="171C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629F5"/>
    <w:multiLevelType w:val="hybridMultilevel"/>
    <w:tmpl w:val="AFA00856"/>
    <w:lvl w:ilvl="0" w:tplc="04090001">
      <w:start w:val="1"/>
      <w:numFmt w:val="bullet"/>
      <w:lvlText w:val=""/>
      <w:lvlJc w:val="left"/>
      <w:pPr>
        <w:ind w:left="720" w:hanging="360"/>
      </w:pPr>
      <w:rPr>
        <w:rFonts w:ascii="Symbol" w:hAnsi="Symbol" w:hint="default"/>
      </w:rPr>
    </w:lvl>
    <w:lvl w:ilvl="1" w:tplc="8DA8EE9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82DCF"/>
    <w:multiLevelType w:val="multilevel"/>
    <w:tmpl w:val="4386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565C7B"/>
    <w:multiLevelType w:val="hybridMultilevel"/>
    <w:tmpl w:val="4908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19"/>
  </w:num>
  <w:num w:numId="15">
    <w:abstractNumId w:val="19"/>
  </w:num>
  <w:num w:numId="16">
    <w:abstractNumId w:val="20"/>
  </w:num>
  <w:num w:numId="17">
    <w:abstractNumId w:val="12"/>
    <w:lvlOverride w:ilvl="0">
      <w:startOverride w:val="1"/>
    </w:lvlOverride>
  </w:num>
  <w:num w:numId="18">
    <w:abstractNumId w:val="22"/>
  </w:num>
  <w:num w:numId="19">
    <w:abstractNumId w:val="15"/>
  </w:num>
  <w:num w:numId="20">
    <w:abstractNumId w:val="27"/>
  </w:num>
  <w:num w:numId="21">
    <w:abstractNumId w:val="36"/>
  </w:num>
  <w:num w:numId="22">
    <w:abstractNumId w:val="13"/>
  </w:num>
  <w:num w:numId="23">
    <w:abstractNumId w:val="24"/>
  </w:num>
  <w:num w:numId="24">
    <w:abstractNumId w:val="30"/>
  </w:num>
  <w:num w:numId="25">
    <w:abstractNumId w:val="11"/>
  </w:num>
  <w:num w:numId="26">
    <w:abstractNumId w:val="34"/>
  </w:num>
  <w:num w:numId="27">
    <w:abstractNumId w:val="18"/>
  </w:num>
  <w:num w:numId="28">
    <w:abstractNumId w:val="23"/>
  </w:num>
  <w:num w:numId="29">
    <w:abstractNumId w:val="28"/>
  </w:num>
  <w:num w:numId="30">
    <w:abstractNumId w:val="37"/>
  </w:num>
  <w:num w:numId="31">
    <w:abstractNumId w:val="17"/>
  </w:num>
  <w:num w:numId="32">
    <w:abstractNumId w:val="29"/>
  </w:num>
  <w:num w:numId="33">
    <w:abstractNumId w:val="31"/>
  </w:num>
  <w:num w:numId="34">
    <w:abstractNumId w:val="14"/>
  </w:num>
  <w:num w:numId="35">
    <w:abstractNumId w:val="35"/>
  </w:num>
  <w:num w:numId="36">
    <w:abstractNumId w:val="10"/>
  </w:num>
  <w:num w:numId="37">
    <w:abstractNumId w:val="26"/>
  </w:num>
  <w:num w:numId="38">
    <w:abstractNumId w:val="25"/>
  </w:num>
  <w:num w:numId="39">
    <w:abstractNumId w:val="21"/>
  </w:num>
  <w:num w:numId="40">
    <w:abstractNumId w:val="1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C7"/>
    <w:rsid w:val="00006513"/>
    <w:rsid w:val="00011777"/>
    <w:rsid w:val="00024270"/>
    <w:rsid w:val="00026625"/>
    <w:rsid w:val="0003031D"/>
    <w:rsid w:val="00036C2B"/>
    <w:rsid w:val="000402A1"/>
    <w:rsid w:val="00050129"/>
    <w:rsid w:val="00055BAC"/>
    <w:rsid w:val="00055DE8"/>
    <w:rsid w:val="00056C85"/>
    <w:rsid w:val="00062663"/>
    <w:rsid w:val="00071FD4"/>
    <w:rsid w:val="00080DC5"/>
    <w:rsid w:val="00092390"/>
    <w:rsid w:val="000E68B6"/>
    <w:rsid w:val="000E77FA"/>
    <w:rsid w:val="000F6D1E"/>
    <w:rsid w:val="00111A89"/>
    <w:rsid w:val="00117CE6"/>
    <w:rsid w:val="001314A4"/>
    <w:rsid w:val="00161F1E"/>
    <w:rsid w:val="00183354"/>
    <w:rsid w:val="00187C55"/>
    <w:rsid w:val="001A5066"/>
    <w:rsid w:val="001C075A"/>
    <w:rsid w:val="001C2580"/>
    <w:rsid w:val="001C391E"/>
    <w:rsid w:val="001C450E"/>
    <w:rsid w:val="001C7A7F"/>
    <w:rsid w:val="001D4DCF"/>
    <w:rsid w:val="001D6FB8"/>
    <w:rsid w:val="001F0644"/>
    <w:rsid w:val="001F1325"/>
    <w:rsid w:val="00207B13"/>
    <w:rsid w:val="00216544"/>
    <w:rsid w:val="00240FF5"/>
    <w:rsid w:val="00247393"/>
    <w:rsid w:val="0025540B"/>
    <w:rsid w:val="0025785D"/>
    <w:rsid w:val="00271492"/>
    <w:rsid w:val="002861B5"/>
    <w:rsid w:val="002903BE"/>
    <w:rsid w:val="00295B51"/>
    <w:rsid w:val="002A3274"/>
    <w:rsid w:val="002A74D2"/>
    <w:rsid w:val="002B02D1"/>
    <w:rsid w:val="002B0971"/>
    <w:rsid w:val="002B5E00"/>
    <w:rsid w:val="002C30CB"/>
    <w:rsid w:val="002C3DFA"/>
    <w:rsid w:val="002E0284"/>
    <w:rsid w:val="002E150B"/>
    <w:rsid w:val="002E32E7"/>
    <w:rsid w:val="002E58BA"/>
    <w:rsid w:val="002F3BE8"/>
    <w:rsid w:val="00306757"/>
    <w:rsid w:val="00307A23"/>
    <w:rsid w:val="00311C48"/>
    <w:rsid w:val="003231E0"/>
    <w:rsid w:val="00324E10"/>
    <w:rsid w:val="003275CF"/>
    <w:rsid w:val="00337D57"/>
    <w:rsid w:val="0034038C"/>
    <w:rsid w:val="00342C19"/>
    <w:rsid w:val="0035297D"/>
    <w:rsid w:val="00370B7D"/>
    <w:rsid w:val="00372AE8"/>
    <w:rsid w:val="003758C8"/>
    <w:rsid w:val="00396FC7"/>
    <w:rsid w:val="003A0A58"/>
    <w:rsid w:val="003B428B"/>
    <w:rsid w:val="003E66B3"/>
    <w:rsid w:val="003F3E2D"/>
    <w:rsid w:val="003F53FB"/>
    <w:rsid w:val="003F6148"/>
    <w:rsid w:val="0040706E"/>
    <w:rsid w:val="0040746E"/>
    <w:rsid w:val="00411983"/>
    <w:rsid w:val="00435A3F"/>
    <w:rsid w:val="004455ED"/>
    <w:rsid w:val="00463071"/>
    <w:rsid w:val="00465B05"/>
    <w:rsid w:val="00477EA6"/>
    <w:rsid w:val="004948EE"/>
    <w:rsid w:val="004A1A01"/>
    <w:rsid w:val="004A2A14"/>
    <w:rsid w:val="004A2D80"/>
    <w:rsid w:val="004B3766"/>
    <w:rsid w:val="004B4DEC"/>
    <w:rsid w:val="004C35EC"/>
    <w:rsid w:val="004C3DA5"/>
    <w:rsid w:val="004C65D5"/>
    <w:rsid w:val="004D0367"/>
    <w:rsid w:val="004D091E"/>
    <w:rsid w:val="004F7905"/>
    <w:rsid w:val="005021EB"/>
    <w:rsid w:val="00511B32"/>
    <w:rsid w:val="005125C4"/>
    <w:rsid w:val="00516613"/>
    <w:rsid w:val="00525624"/>
    <w:rsid w:val="00535617"/>
    <w:rsid w:val="00551746"/>
    <w:rsid w:val="005668C1"/>
    <w:rsid w:val="00566B22"/>
    <w:rsid w:val="00572C7D"/>
    <w:rsid w:val="005845DE"/>
    <w:rsid w:val="00591AB6"/>
    <w:rsid w:val="005923C3"/>
    <w:rsid w:val="005961C2"/>
    <w:rsid w:val="005A110A"/>
    <w:rsid w:val="005A4636"/>
    <w:rsid w:val="005A53A7"/>
    <w:rsid w:val="005B789A"/>
    <w:rsid w:val="005C45BA"/>
    <w:rsid w:val="005D34B4"/>
    <w:rsid w:val="005E4811"/>
    <w:rsid w:val="005E521C"/>
    <w:rsid w:val="005F2EF5"/>
    <w:rsid w:val="005F5869"/>
    <w:rsid w:val="005F5E7B"/>
    <w:rsid w:val="00600788"/>
    <w:rsid w:val="00601F91"/>
    <w:rsid w:val="00607305"/>
    <w:rsid w:val="00614EF4"/>
    <w:rsid w:val="00617B6D"/>
    <w:rsid w:val="006257BA"/>
    <w:rsid w:val="0063660C"/>
    <w:rsid w:val="00654DB4"/>
    <w:rsid w:val="00655650"/>
    <w:rsid w:val="006A5710"/>
    <w:rsid w:val="006A7203"/>
    <w:rsid w:val="006D36A5"/>
    <w:rsid w:val="006D3E52"/>
    <w:rsid w:val="006E364C"/>
    <w:rsid w:val="006E7E80"/>
    <w:rsid w:val="006F1BE5"/>
    <w:rsid w:val="006F4071"/>
    <w:rsid w:val="00721DDE"/>
    <w:rsid w:val="00747662"/>
    <w:rsid w:val="00747BED"/>
    <w:rsid w:val="007544A3"/>
    <w:rsid w:val="0076301D"/>
    <w:rsid w:val="007704BC"/>
    <w:rsid w:val="00791839"/>
    <w:rsid w:val="00795E9B"/>
    <w:rsid w:val="007A0DE4"/>
    <w:rsid w:val="007A6257"/>
    <w:rsid w:val="007B72A9"/>
    <w:rsid w:val="007C3309"/>
    <w:rsid w:val="007C720A"/>
    <w:rsid w:val="007D2D3B"/>
    <w:rsid w:val="007D343C"/>
    <w:rsid w:val="007D3E6D"/>
    <w:rsid w:val="007D54EE"/>
    <w:rsid w:val="007E1434"/>
    <w:rsid w:val="007E4299"/>
    <w:rsid w:val="007E5A36"/>
    <w:rsid w:val="007F3D98"/>
    <w:rsid w:val="007F76F9"/>
    <w:rsid w:val="00810747"/>
    <w:rsid w:val="00815350"/>
    <w:rsid w:val="00832CE0"/>
    <w:rsid w:val="008438A5"/>
    <w:rsid w:val="008440FA"/>
    <w:rsid w:val="00854DE5"/>
    <w:rsid w:val="00856E36"/>
    <w:rsid w:val="00861625"/>
    <w:rsid w:val="008723BB"/>
    <w:rsid w:val="00875D1F"/>
    <w:rsid w:val="00886694"/>
    <w:rsid w:val="00893C50"/>
    <w:rsid w:val="00894E71"/>
    <w:rsid w:val="0089648F"/>
    <w:rsid w:val="008B1A73"/>
    <w:rsid w:val="008B2E93"/>
    <w:rsid w:val="008C7531"/>
    <w:rsid w:val="008D047F"/>
    <w:rsid w:val="008D2A6C"/>
    <w:rsid w:val="008D509B"/>
    <w:rsid w:val="008E4145"/>
    <w:rsid w:val="008E7A81"/>
    <w:rsid w:val="008F20DF"/>
    <w:rsid w:val="008F5C00"/>
    <w:rsid w:val="00900C31"/>
    <w:rsid w:val="009041EE"/>
    <w:rsid w:val="00907E85"/>
    <w:rsid w:val="00911BEC"/>
    <w:rsid w:val="009142A8"/>
    <w:rsid w:val="00927990"/>
    <w:rsid w:val="00940221"/>
    <w:rsid w:val="00956AD8"/>
    <w:rsid w:val="00960575"/>
    <w:rsid w:val="00962509"/>
    <w:rsid w:val="00963730"/>
    <w:rsid w:val="0097087F"/>
    <w:rsid w:val="009865BE"/>
    <w:rsid w:val="0099329F"/>
    <w:rsid w:val="009A796E"/>
    <w:rsid w:val="009A7D5B"/>
    <w:rsid w:val="009B1729"/>
    <w:rsid w:val="009B5674"/>
    <w:rsid w:val="009D400B"/>
    <w:rsid w:val="009D6E0F"/>
    <w:rsid w:val="00A21414"/>
    <w:rsid w:val="00A218D0"/>
    <w:rsid w:val="00A40CDE"/>
    <w:rsid w:val="00A60117"/>
    <w:rsid w:val="00A66688"/>
    <w:rsid w:val="00A7072D"/>
    <w:rsid w:val="00A90A1C"/>
    <w:rsid w:val="00AA68F4"/>
    <w:rsid w:val="00AA754E"/>
    <w:rsid w:val="00AC334C"/>
    <w:rsid w:val="00AC66A6"/>
    <w:rsid w:val="00AD679A"/>
    <w:rsid w:val="00AF4AC6"/>
    <w:rsid w:val="00AF7082"/>
    <w:rsid w:val="00B12411"/>
    <w:rsid w:val="00B16C58"/>
    <w:rsid w:val="00B277F5"/>
    <w:rsid w:val="00B46C6B"/>
    <w:rsid w:val="00B5099D"/>
    <w:rsid w:val="00B535BF"/>
    <w:rsid w:val="00B6227C"/>
    <w:rsid w:val="00B6395C"/>
    <w:rsid w:val="00B658D9"/>
    <w:rsid w:val="00B73C0A"/>
    <w:rsid w:val="00B94784"/>
    <w:rsid w:val="00B9628E"/>
    <w:rsid w:val="00B9764B"/>
    <w:rsid w:val="00BA05A3"/>
    <w:rsid w:val="00BA1D29"/>
    <w:rsid w:val="00BA1D8B"/>
    <w:rsid w:val="00BB61B0"/>
    <w:rsid w:val="00BC36A1"/>
    <w:rsid w:val="00BC46E1"/>
    <w:rsid w:val="00BC61C7"/>
    <w:rsid w:val="00BD2107"/>
    <w:rsid w:val="00BD4351"/>
    <w:rsid w:val="00BE4B6F"/>
    <w:rsid w:val="00BF240E"/>
    <w:rsid w:val="00BF2990"/>
    <w:rsid w:val="00BF40B8"/>
    <w:rsid w:val="00C0655C"/>
    <w:rsid w:val="00C12C3F"/>
    <w:rsid w:val="00C273FF"/>
    <w:rsid w:val="00C40837"/>
    <w:rsid w:val="00C47C19"/>
    <w:rsid w:val="00C56366"/>
    <w:rsid w:val="00C70633"/>
    <w:rsid w:val="00C71392"/>
    <w:rsid w:val="00C732A8"/>
    <w:rsid w:val="00C810B9"/>
    <w:rsid w:val="00C93BE2"/>
    <w:rsid w:val="00CA0EB2"/>
    <w:rsid w:val="00CB7E19"/>
    <w:rsid w:val="00CC0C1E"/>
    <w:rsid w:val="00CC1B0F"/>
    <w:rsid w:val="00CD3642"/>
    <w:rsid w:val="00CD63DC"/>
    <w:rsid w:val="00D12049"/>
    <w:rsid w:val="00D13BEC"/>
    <w:rsid w:val="00D23069"/>
    <w:rsid w:val="00D33AF3"/>
    <w:rsid w:val="00D405BC"/>
    <w:rsid w:val="00D44A6A"/>
    <w:rsid w:val="00D45749"/>
    <w:rsid w:val="00D5410F"/>
    <w:rsid w:val="00D57025"/>
    <w:rsid w:val="00D60762"/>
    <w:rsid w:val="00D73C2C"/>
    <w:rsid w:val="00D8072E"/>
    <w:rsid w:val="00D81EC0"/>
    <w:rsid w:val="00D84030"/>
    <w:rsid w:val="00D94EB6"/>
    <w:rsid w:val="00D9535E"/>
    <w:rsid w:val="00DA78E5"/>
    <w:rsid w:val="00DC0CFB"/>
    <w:rsid w:val="00DE1E35"/>
    <w:rsid w:val="00DE4F94"/>
    <w:rsid w:val="00DF4EEC"/>
    <w:rsid w:val="00DF73E3"/>
    <w:rsid w:val="00E00636"/>
    <w:rsid w:val="00E050E2"/>
    <w:rsid w:val="00E12E60"/>
    <w:rsid w:val="00E134E8"/>
    <w:rsid w:val="00E2626B"/>
    <w:rsid w:val="00E31F32"/>
    <w:rsid w:val="00E344EA"/>
    <w:rsid w:val="00E61149"/>
    <w:rsid w:val="00E63F13"/>
    <w:rsid w:val="00E66F1F"/>
    <w:rsid w:val="00E82594"/>
    <w:rsid w:val="00E84701"/>
    <w:rsid w:val="00E92BA0"/>
    <w:rsid w:val="00E9423B"/>
    <w:rsid w:val="00EC3CA2"/>
    <w:rsid w:val="00ED13E2"/>
    <w:rsid w:val="00ED1CE1"/>
    <w:rsid w:val="00EE4C4A"/>
    <w:rsid w:val="00EF22DA"/>
    <w:rsid w:val="00F11660"/>
    <w:rsid w:val="00F1174D"/>
    <w:rsid w:val="00F127A9"/>
    <w:rsid w:val="00F15DB8"/>
    <w:rsid w:val="00F25065"/>
    <w:rsid w:val="00F340F3"/>
    <w:rsid w:val="00F34AE6"/>
    <w:rsid w:val="00F563D7"/>
    <w:rsid w:val="00F61880"/>
    <w:rsid w:val="00F71519"/>
    <w:rsid w:val="00F76CCA"/>
    <w:rsid w:val="00F77A10"/>
    <w:rsid w:val="00F8056A"/>
    <w:rsid w:val="00F81F8F"/>
    <w:rsid w:val="00FA7136"/>
    <w:rsid w:val="00FB049D"/>
    <w:rsid w:val="00FB7349"/>
    <w:rsid w:val="00FC0F44"/>
    <w:rsid w:val="00FC13C8"/>
    <w:rsid w:val="00FC56D0"/>
    <w:rsid w:val="00FD1828"/>
    <w:rsid w:val="00FD1DFA"/>
    <w:rsid w:val="00FD5674"/>
    <w:rsid w:val="00FF0D9C"/>
    <w:rsid w:val="00FF1BA6"/>
    <w:rsid w:val="00FF35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paragraph" w:styleId="Heading3">
    <w:name w:val="heading 3"/>
    <w:basedOn w:val="Normal"/>
    <w:next w:val="Normal"/>
    <w:link w:val="Heading3Char"/>
    <w:semiHidden/>
    <w:unhideWhenUsed/>
    <w:qFormat/>
    <w:rsid w:val="005A46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396FC7"/>
    <w:pPr>
      <w:ind w:left="720"/>
      <w:contextualSpacing/>
    </w:pPr>
  </w:style>
  <w:style w:type="character" w:styleId="Hyperlink">
    <w:name w:val="Hyperlink"/>
    <w:basedOn w:val="DefaultParagraphFont"/>
    <w:uiPriority w:val="99"/>
    <w:unhideWhenUsed/>
    <w:rsid w:val="005961C2"/>
    <w:rPr>
      <w:color w:val="0000FF"/>
      <w:u w:val="single"/>
    </w:rPr>
  </w:style>
  <w:style w:type="character" w:customStyle="1" w:styleId="gi">
    <w:name w:val="gi"/>
    <w:basedOn w:val="DefaultParagraphFont"/>
    <w:rsid w:val="007F3D98"/>
  </w:style>
  <w:style w:type="character" w:styleId="Strong">
    <w:name w:val="Strong"/>
    <w:basedOn w:val="DefaultParagraphFont"/>
    <w:uiPriority w:val="22"/>
    <w:qFormat/>
    <w:rsid w:val="00ED1CE1"/>
    <w:rPr>
      <w:b/>
      <w:bCs/>
    </w:rPr>
  </w:style>
  <w:style w:type="character" w:customStyle="1" w:styleId="Heading3Char">
    <w:name w:val="Heading 3 Char"/>
    <w:basedOn w:val="DefaultParagraphFont"/>
    <w:link w:val="Heading3"/>
    <w:semiHidden/>
    <w:rsid w:val="005A4636"/>
    <w:rPr>
      <w:rFonts w:asciiTheme="majorHAnsi" w:eastAsiaTheme="majorEastAsia" w:hAnsiTheme="majorHAnsi" w:cstheme="majorBidi"/>
      <w:b/>
      <w:bCs/>
      <w:color w:val="4F81BD" w:themeColor="accent1"/>
      <w:szCs w:val="24"/>
    </w:rPr>
  </w:style>
  <w:style w:type="character" w:styleId="Emphasis">
    <w:name w:val="Emphasis"/>
    <w:basedOn w:val="DefaultParagraphFont"/>
    <w:uiPriority w:val="20"/>
    <w:qFormat/>
    <w:rsid w:val="005A4636"/>
    <w:rPr>
      <w:i/>
      <w:iCs/>
    </w:rPr>
  </w:style>
  <w:style w:type="paragraph" w:styleId="NormalWeb">
    <w:name w:val="Normal (Web)"/>
    <w:basedOn w:val="Normal"/>
    <w:uiPriority w:val="99"/>
    <w:semiHidden/>
    <w:unhideWhenUsed/>
    <w:rsid w:val="00E12E60"/>
    <w:pPr>
      <w:spacing w:before="100" w:beforeAutospacing="1" w:after="100" w:afterAutospacing="1" w:line="240" w:lineRule="auto"/>
    </w:pPr>
    <w:rPr>
      <w:rFonts w:ascii="Times New Roman" w:hAnsi="Times New Roman"/>
      <w:sz w:val="24"/>
    </w:rPr>
  </w:style>
  <w:style w:type="character" w:styleId="HTMLCite">
    <w:name w:val="HTML Cite"/>
    <w:basedOn w:val="DefaultParagraphFont"/>
    <w:uiPriority w:val="99"/>
    <w:semiHidden/>
    <w:unhideWhenUsed/>
    <w:rsid w:val="00E12E60"/>
    <w:rPr>
      <w:i/>
      <w:iCs/>
    </w:rPr>
  </w:style>
  <w:style w:type="paragraph" w:customStyle="1" w:styleId="biblicalquote">
    <w:name w:val="biblical_quote"/>
    <w:basedOn w:val="Normal"/>
    <w:rsid w:val="005125C4"/>
    <w:pPr>
      <w:spacing w:before="100" w:beforeAutospacing="1" w:after="100" w:afterAutospacing="1" w:line="240" w:lineRule="auto"/>
    </w:pPr>
    <w:rPr>
      <w:rFonts w:ascii="Times New Roman" w:hAnsi="Times New Roman"/>
      <w:sz w:val="24"/>
    </w:rPr>
  </w:style>
  <w:style w:type="character" w:customStyle="1" w:styleId="Heading1Char">
    <w:name w:val="Heading 1 Char"/>
    <w:basedOn w:val="DefaultParagraphFont"/>
    <w:link w:val="Heading1"/>
    <w:rsid w:val="00B9628E"/>
    <w:rPr>
      <w:rFonts w:asciiTheme="minorHAnsi" w:hAnsiTheme="minorHAnsi"/>
      <w:i/>
      <w:szCs w:val="24"/>
    </w:rPr>
  </w:style>
  <w:style w:type="paragraph" w:styleId="NoSpacing">
    <w:name w:val="No Spacing"/>
    <w:uiPriority w:val="1"/>
    <w:qFormat/>
    <w:rsid w:val="003A0A58"/>
    <w:rPr>
      <w:rFonts w:asciiTheme="minorHAnsi" w:eastAsiaTheme="minorHAnsi" w:hAnsiTheme="minorHAnsi" w:cstheme="minorBidi"/>
      <w:sz w:val="22"/>
      <w:szCs w:val="22"/>
    </w:rPr>
  </w:style>
  <w:style w:type="paragraph" w:customStyle="1" w:styleId="mcntmsonormal1">
    <w:name w:val="mcntmsonormal1"/>
    <w:basedOn w:val="Normal"/>
    <w:rsid w:val="00E134E8"/>
    <w:pPr>
      <w:spacing w:line="240" w:lineRule="auto"/>
    </w:pPr>
    <w:rPr>
      <w:rFonts w:ascii="Times New Roman" w:eastAsiaTheme="minorHAnsi" w:hAnsi="Times New Roman"/>
      <w:sz w:val="24"/>
    </w:rPr>
  </w:style>
  <w:style w:type="paragraph" w:customStyle="1" w:styleId="p1">
    <w:name w:val="p1"/>
    <w:basedOn w:val="Normal"/>
    <w:rsid w:val="00370B7D"/>
    <w:pPr>
      <w:spacing w:before="100" w:beforeAutospacing="1" w:after="100" w:afterAutospacing="1" w:line="240" w:lineRule="auto"/>
    </w:pPr>
    <w:rPr>
      <w:rFonts w:ascii="Times New Roman" w:eastAsiaTheme="minorHAnsi" w:hAnsi="Times New Roman"/>
      <w:sz w:val="24"/>
    </w:rPr>
  </w:style>
  <w:style w:type="character" w:customStyle="1" w:styleId="s1">
    <w:name w:val="s1"/>
    <w:basedOn w:val="DefaultParagraphFont"/>
    <w:rsid w:val="00370B7D"/>
  </w:style>
  <w:style w:type="paragraph" w:styleId="Date">
    <w:name w:val="Date"/>
    <w:basedOn w:val="Normal"/>
    <w:next w:val="Normal"/>
    <w:link w:val="DateChar"/>
    <w:semiHidden/>
    <w:unhideWhenUsed/>
    <w:rsid w:val="00463071"/>
  </w:style>
  <w:style w:type="character" w:customStyle="1" w:styleId="DateChar">
    <w:name w:val="Date Char"/>
    <w:basedOn w:val="DefaultParagraphFont"/>
    <w:link w:val="Date"/>
    <w:semiHidden/>
    <w:rsid w:val="00463071"/>
    <w:rPr>
      <w:rFonts w:asciiTheme="minorHAnsi" w:hAnsiTheme="minorHAnsi"/>
      <w:szCs w:val="24"/>
    </w:rPr>
  </w:style>
  <w:style w:type="character" w:customStyle="1" w:styleId="UnresolvedMention">
    <w:name w:val="Unresolved Mention"/>
    <w:basedOn w:val="DefaultParagraphFont"/>
    <w:uiPriority w:val="99"/>
    <w:semiHidden/>
    <w:unhideWhenUsed/>
    <w:rsid w:val="00C12C3F"/>
    <w:rPr>
      <w:color w:val="605E5C"/>
      <w:shd w:val="clear" w:color="auto" w:fill="E1DFDD"/>
    </w:rPr>
  </w:style>
  <w:style w:type="character" w:styleId="FollowedHyperlink">
    <w:name w:val="FollowedHyperlink"/>
    <w:basedOn w:val="DefaultParagraphFont"/>
    <w:semiHidden/>
    <w:unhideWhenUsed/>
    <w:rsid w:val="00DE4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paragraph" w:styleId="Heading3">
    <w:name w:val="heading 3"/>
    <w:basedOn w:val="Normal"/>
    <w:next w:val="Normal"/>
    <w:link w:val="Heading3Char"/>
    <w:semiHidden/>
    <w:unhideWhenUsed/>
    <w:qFormat/>
    <w:rsid w:val="005A46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396FC7"/>
    <w:pPr>
      <w:ind w:left="720"/>
      <w:contextualSpacing/>
    </w:pPr>
  </w:style>
  <w:style w:type="character" w:styleId="Hyperlink">
    <w:name w:val="Hyperlink"/>
    <w:basedOn w:val="DefaultParagraphFont"/>
    <w:uiPriority w:val="99"/>
    <w:unhideWhenUsed/>
    <w:rsid w:val="005961C2"/>
    <w:rPr>
      <w:color w:val="0000FF"/>
      <w:u w:val="single"/>
    </w:rPr>
  </w:style>
  <w:style w:type="character" w:customStyle="1" w:styleId="gi">
    <w:name w:val="gi"/>
    <w:basedOn w:val="DefaultParagraphFont"/>
    <w:rsid w:val="007F3D98"/>
  </w:style>
  <w:style w:type="character" w:styleId="Strong">
    <w:name w:val="Strong"/>
    <w:basedOn w:val="DefaultParagraphFont"/>
    <w:uiPriority w:val="22"/>
    <w:qFormat/>
    <w:rsid w:val="00ED1CE1"/>
    <w:rPr>
      <w:b/>
      <w:bCs/>
    </w:rPr>
  </w:style>
  <w:style w:type="character" w:customStyle="1" w:styleId="Heading3Char">
    <w:name w:val="Heading 3 Char"/>
    <w:basedOn w:val="DefaultParagraphFont"/>
    <w:link w:val="Heading3"/>
    <w:semiHidden/>
    <w:rsid w:val="005A4636"/>
    <w:rPr>
      <w:rFonts w:asciiTheme="majorHAnsi" w:eastAsiaTheme="majorEastAsia" w:hAnsiTheme="majorHAnsi" w:cstheme="majorBidi"/>
      <w:b/>
      <w:bCs/>
      <w:color w:val="4F81BD" w:themeColor="accent1"/>
      <w:szCs w:val="24"/>
    </w:rPr>
  </w:style>
  <w:style w:type="character" w:styleId="Emphasis">
    <w:name w:val="Emphasis"/>
    <w:basedOn w:val="DefaultParagraphFont"/>
    <w:uiPriority w:val="20"/>
    <w:qFormat/>
    <w:rsid w:val="005A4636"/>
    <w:rPr>
      <w:i/>
      <w:iCs/>
    </w:rPr>
  </w:style>
  <w:style w:type="paragraph" w:styleId="NormalWeb">
    <w:name w:val="Normal (Web)"/>
    <w:basedOn w:val="Normal"/>
    <w:uiPriority w:val="99"/>
    <w:semiHidden/>
    <w:unhideWhenUsed/>
    <w:rsid w:val="00E12E60"/>
    <w:pPr>
      <w:spacing w:before="100" w:beforeAutospacing="1" w:after="100" w:afterAutospacing="1" w:line="240" w:lineRule="auto"/>
    </w:pPr>
    <w:rPr>
      <w:rFonts w:ascii="Times New Roman" w:hAnsi="Times New Roman"/>
      <w:sz w:val="24"/>
    </w:rPr>
  </w:style>
  <w:style w:type="character" w:styleId="HTMLCite">
    <w:name w:val="HTML Cite"/>
    <w:basedOn w:val="DefaultParagraphFont"/>
    <w:uiPriority w:val="99"/>
    <w:semiHidden/>
    <w:unhideWhenUsed/>
    <w:rsid w:val="00E12E60"/>
    <w:rPr>
      <w:i/>
      <w:iCs/>
    </w:rPr>
  </w:style>
  <w:style w:type="paragraph" w:customStyle="1" w:styleId="biblicalquote">
    <w:name w:val="biblical_quote"/>
    <w:basedOn w:val="Normal"/>
    <w:rsid w:val="005125C4"/>
    <w:pPr>
      <w:spacing w:before="100" w:beforeAutospacing="1" w:after="100" w:afterAutospacing="1" w:line="240" w:lineRule="auto"/>
    </w:pPr>
    <w:rPr>
      <w:rFonts w:ascii="Times New Roman" w:hAnsi="Times New Roman"/>
      <w:sz w:val="24"/>
    </w:rPr>
  </w:style>
  <w:style w:type="character" w:customStyle="1" w:styleId="Heading1Char">
    <w:name w:val="Heading 1 Char"/>
    <w:basedOn w:val="DefaultParagraphFont"/>
    <w:link w:val="Heading1"/>
    <w:rsid w:val="00B9628E"/>
    <w:rPr>
      <w:rFonts w:asciiTheme="minorHAnsi" w:hAnsiTheme="minorHAnsi"/>
      <w:i/>
      <w:szCs w:val="24"/>
    </w:rPr>
  </w:style>
  <w:style w:type="paragraph" w:styleId="NoSpacing">
    <w:name w:val="No Spacing"/>
    <w:uiPriority w:val="1"/>
    <w:qFormat/>
    <w:rsid w:val="003A0A58"/>
    <w:rPr>
      <w:rFonts w:asciiTheme="minorHAnsi" w:eastAsiaTheme="minorHAnsi" w:hAnsiTheme="minorHAnsi" w:cstheme="minorBidi"/>
      <w:sz w:val="22"/>
      <w:szCs w:val="22"/>
    </w:rPr>
  </w:style>
  <w:style w:type="paragraph" w:customStyle="1" w:styleId="mcntmsonormal1">
    <w:name w:val="mcntmsonormal1"/>
    <w:basedOn w:val="Normal"/>
    <w:rsid w:val="00E134E8"/>
    <w:pPr>
      <w:spacing w:line="240" w:lineRule="auto"/>
    </w:pPr>
    <w:rPr>
      <w:rFonts w:ascii="Times New Roman" w:eastAsiaTheme="minorHAnsi" w:hAnsi="Times New Roman"/>
      <w:sz w:val="24"/>
    </w:rPr>
  </w:style>
  <w:style w:type="paragraph" w:customStyle="1" w:styleId="p1">
    <w:name w:val="p1"/>
    <w:basedOn w:val="Normal"/>
    <w:rsid w:val="00370B7D"/>
    <w:pPr>
      <w:spacing w:before="100" w:beforeAutospacing="1" w:after="100" w:afterAutospacing="1" w:line="240" w:lineRule="auto"/>
    </w:pPr>
    <w:rPr>
      <w:rFonts w:ascii="Times New Roman" w:eastAsiaTheme="minorHAnsi" w:hAnsi="Times New Roman"/>
      <w:sz w:val="24"/>
    </w:rPr>
  </w:style>
  <w:style w:type="character" w:customStyle="1" w:styleId="s1">
    <w:name w:val="s1"/>
    <w:basedOn w:val="DefaultParagraphFont"/>
    <w:rsid w:val="00370B7D"/>
  </w:style>
  <w:style w:type="paragraph" w:styleId="Date">
    <w:name w:val="Date"/>
    <w:basedOn w:val="Normal"/>
    <w:next w:val="Normal"/>
    <w:link w:val="DateChar"/>
    <w:semiHidden/>
    <w:unhideWhenUsed/>
    <w:rsid w:val="00463071"/>
  </w:style>
  <w:style w:type="character" w:customStyle="1" w:styleId="DateChar">
    <w:name w:val="Date Char"/>
    <w:basedOn w:val="DefaultParagraphFont"/>
    <w:link w:val="Date"/>
    <w:semiHidden/>
    <w:rsid w:val="00463071"/>
    <w:rPr>
      <w:rFonts w:asciiTheme="minorHAnsi" w:hAnsiTheme="minorHAnsi"/>
      <w:szCs w:val="24"/>
    </w:rPr>
  </w:style>
  <w:style w:type="character" w:customStyle="1" w:styleId="UnresolvedMention">
    <w:name w:val="Unresolved Mention"/>
    <w:basedOn w:val="DefaultParagraphFont"/>
    <w:uiPriority w:val="99"/>
    <w:semiHidden/>
    <w:unhideWhenUsed/>
    <w:rsid w:val="00C12C3F"/>
    <w:rPr>
      <w:color w:val="605E5C"/>
      <w:shd w:val="clear" w:color="auto" w:fill="E1DFDD"/>
    </w:rPr>
  </w:style>
  <w:style w:type="character" w:styleId="FollowedHyperlink">
    <w:name w:val="FollowedHyperlink"/>
    <w:basedOn w:val="DefaultParagraphFont"/>
    <w:semiHidden/>
    <w:unhideWhenUsed/>
    <w:rsid w:val="00DE4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973">
      <w:bodyDiv w:val="1"/>
      <w:marLeft w:val="0"/>
      <w:marRight w:val="0"/>
      <w:marTop w:val="0"/>
      <w:marBottom w:val="0"/>
      <w:divBdr>
        <w:top w:val="none" w:sz="0" w:space="0" w:color="auto"/>
        <w:left w:val="none" w:sz="0" w:space="0" w:color="auto"/>
        <w:bottom w:val="none" w:sz="0" w:space="0" w:color="auto"/>
        <w:right w:val="none" w:sz="0" w:space="0" w:color="auto"/>
      </w:divBdr>
      <w:divsChild>
        <w:div w:id="278756097">
          <w:marLeft w:val="0"/>
          <w:marRight w:val="0"/>
          <w:marTop w:val="0"/>
          <w:marBottom w:val="0"/>
          <w:divBdr>
            <w:top w:val="none" w:sz="0" w:space="0" w:color="auto"/>
            <w:left w:val="none" w:sz="0" w:space="0" w:color="auto"/>
            <w:bottom w:val="none" w:sz="0" w:space="0" w:color="auto"/>
            <w:right w:val="none" w:sz="0" w:space="0" w:color="auto"/>
          </w:divBdr>
        </w:div>
      </w:divsChild>
    </w:div>
    <w:div w:id="77948917">
      <w:bodyDiv w:val="1"/>
      <w:marLeft w:val="0"/>
      <w:marRight w:val="0"/>
      <w:marTop w:val="0"/>
      <w:marBottom w:val="0"/>
      <w:divBdr>
        <w:top w:val="none" w:sz="0" w:space="0" w:color="auto"/>
        <w:left w:val="none" w:sz="0" w:space="0" w:color="auto"/>
        <w:bottom w:val="none" w:sz="0" w:space="0" w:color="auto"/>
        <w:right w:val="none" w:sz="0" w:space="0" w:color="auto"/>
      </w:divBdr>
    </w:div>
    <w:div w:id="83960390">
      <w:bodyDiv w:val="1"/>
      <w:marLeft w:val="0"/>
      <w:marRight w:val="0"/>
      <w:marTop w:val="0"/>
      <w:marBottom w:val="0"/>
      <w:divBdr>
        <w:top w:val="none" w:sz="0" w:space="0" w:color="auto"/>
        <w:left w:val="none" w:sz="0" w:space="0" w:color="auto"/>
        <w:bottom w:val="none" w:sz="0" w:space="0" w:color="auto"/>
        <w:right w:val="none" w:sz="0" w:space="0" w:color="auto"/>
      </w:divBdr>
    </w:div>
    <w:div w:id="173619818">
      <w:bodyDiv w:val="1"/>
      <w:marLeft w:val="0"/>
      <w:marRight w:val="0"/>
      <w:marTop w:val="0"/>
      <w:marBottom w:val="0"/>
      <w:divBdr>
        <w:top w:val="none" w:sz="0" w:space="0" w:color="auto"/>
        <w:left w:val="none" w:sz="0" w:space="0" w:color="auto"/>
        <w:bottom w:val="none" w:sz="0" w:space="0" w:color="auto"/>
        <w:right w:val="none" w:sz="0" w:space="0" w:color="auto"/>
      </w:divBdr>
    </w:div>
    <w:div w:id="326860597">
      <w:bodyDiv w:val="1"/>
      <w:marLeft w:val="0"/>
      <w:marRight w:val="0"/>
      <w:marTop w:val="0"/>
      <w:marBottom w:val="0"/>
      <w:divBdr>
        <w:top w:val="none" w:sz="0" w:space="0" w:color="auto"/>
        <w:left w:val="none" w:sz="0" w:space="0" w:color="auto"/>
        <w:bottom w:val="none" w:sz="0" w:space="0" w:color="auto"/>
        <w:right w:val="none" w:sz="0" w:space="0" w:color="auto"/>
      </w:divBdr>
    </w:div>
    <w:div w:id="386270628">
      <w:bodyDiv w:val="1"/>
      <w:marLeft w:val="0"/>
      <w:marRight w:val="0"/>
      <w:marTop w:val="0"/>
      <w:marBottom w:val="0"/>
      <w:divBdr>
        <w:top w:val="none" w:sz="0" w:space="0" w:color="auto"/>
        <w:left w:val="none" w:sz="0" w:space="0" w:color="auto"/>
        <w:bottom w:val="none" w:sz="0" w:space="0" w:color="auto"/>
        <w:right w:val="none" w:sz="0" w:space="0" w:color="auto"/>
      </w:divBdr>
      <w:divsChild>
        <w:div w:id="2057969940">
          <w:marLeft w:val="0"/>
          <w:marRight w:val="0"/>
          <w:marTop w:val="0"/>
          <w:marBottom w:val="0"/>
          <w:divBdr>
            <w:top w:val="none" w:sz="0" w:space="0" w:color="auto"/>
            <w:left w:val="none" w:sz="0" w:space="0" w:color="auto"/>
            <w:bottom w:val="none" w:sz="0" w:space="0" w:color="auto"/>
            <w:right w:val="none" w:sz="0" w:space="0" w:color="auto"/>
          </w:divBdr>
          <w:divsChild>
            <w:div w:id="1632061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89350954">
      <w:bodyDiv w:val="1"/>
      <w:marLeft w:val="0"/>
      <w:marRight w:val="0"/>
      <w:marTop w:val="0"/>
      <w:marBottom w:val="0"/>
      <w:divBdr>
        <w:top w:val="none" w:sz="0" w:space="0" w:color="auto"/>
        <w:left w:val="none" w:sz="0" w:space="0" w:color="auto"/>
        <w:bottom w:val="none" w:sz="0" w:space="0" w:color="auto"/>
        <w:right w:val="none" w:sz="0" w:space="0" w:color="auto"/>
      </w:divBdr>
    </w:div>
    <w:div w:id="822162752">
      <w:bodyDiv w:val="1"/>
      <w:marLeft w:val="0"/>
      <w:marRight w:val="0"/>
      <w:marTop w:val="0"/>
      <w:marBottom w:val="0"/>
      <w:divBdr>
        <w:top w:val="none" w:sz="0" w:space="0" w:color="auto"/>
        <w:left w:val="none" w:sz="0" w:space="0" w:color="auto"/>
        <w:bottom w:val="none" w:sz="0" w:space="0" w:color="auto"/>
        <w:right w:val="none" w:sz="0" w:space="0" w:color="auto"/>
      </w:divBdr>
    </w:div>
    <w:div w:id="827212701">
      <w:bodyDiv w:val="1"/>
      <w:marLeft w:val="0"/>
      <w:marRight w:val="0"/>
      <w:marTop w:val="0"/>
      <w:marBottom w:val="0"/>
      <w:divBdr>
        <w:top w:val="none" w:sz="0" w:space="0" w:color="auto"/>
        <w:left w:val="none" w:sz="0" w:space="0" w:color="auto"/>
        <w:bottom w:val="none" w:sz="0" w:space="0" w:color="auto"/>
        <w:right w:val="none" w:sz="0" w:space="0" w:color="auto"/>
      </w:divBdr>
    </w:div>
    <w:div w:id="837158646">
      <w:bodyDiv w:val="1"/>
      <w:marLeft w:val="0"/>
      <w:marRight w:val="0"/>
      <w:marTop w:val="0"/>
      <w:marBottom w:val="0"/>
      <w:divBdr>
        <w:top w:val="none" w:sz="0" w:space="0" w:color="auto"/>
        <w:left w:val="none" w:sz="0" w:space="0" w:color="auto"/>
        <w:bottom w:val="none" w:sz="0" w:space="0" w:color="auto"/>
        <w:right w:val="none" w:sz="0" w:space="0" w:color="auto"/>
      </w:divBdr>
    </w:div>
    <w:div w:id="874928630">
      <w:bodyDiv w:val="1"/>
      <w:marLeft w:val="0"/>
      <w:marRight w:val="0"/>
      <w:marTop w:val="0"/>
      <w:marBottom w:val="0"/>
      <w:divBdr>
        <w:top w:val="none" w:sz="0" w:space="0" w:color="auto"/>
        <w:left w:val="none" w:sz="0" w:space="0" w:color="auto"/>
        <w:bottom w:val="none" w:sz="0" w:space="0" w:color="auto"/>
        <w:right w:val="none" w:sz="0" w:space="0" w:color="auto"/>
      </w:divBdr>
    </w:div>
    <w:div w:id="893538886">
      <w:bodyDiv w:val="1"/>
      <w:marLeft w:val="0"/>
      <w:marRight w:val="0"/>
      <w:marTop w:val="0"/>
      <w:marBottom w:val="0"/>
      <w:divBdr>
        <w:top w:val="none" w:sz="0" w:space="0" w:color="auto"/>
        <w:left w:val="none" w:sz="0" w:space="0" w:color="auto"/>
        <w:bottom w:val="none" w:sz="0" w:space="0" w:color="auto"/>
        <w:right w:val="none" w:sz="0" w:space="0" w:color="auto"/>
      </w:divBdr>
    </w:div>
    <w:div w:id="973172822">
      <w:bodyDiv w:val="1"/>
      <w:marLeft w:val="0"/>
      <w:marRight w:val="0"/>
      <w:marTop w:val="0"/>
      <w:marBottom w:val="0"/>
      <w:divBdr>
        <w:top w:val="none" w:sz="0" w:space="0" w:color="auto"/>
        <w:left w:val="none" w:sz="0" w:space="0" w:color="auto"/>
        <w:bottom w:val="none" w:sz="0" w:space="0" w:color="auto"/>
        <w:right w:val="none" w:sz="0" w:space="0" w:color="auto"/>
      </w:divBdr>
    </w:div>
    <w:div w:id="1136144954">
      <w:bodyDiv w:val="1"/>
      <w:marLeft w:val="0"/>
      <w:marRight w:val="0"/>
      <w:marTop w:val="0"/>
      <w:marBottom w:val="0"/>
      <w:divBdr>
        <w:top w:val="none" w:sz="0" w:space="0" w:color="auto"/>
        <w:left w:val="none" w:sz="0" w:space="0" w:color="auto"/>
        <w:bottom w:val="none" w:sz="0" w:space="0" w:color="auto"/>
        <w:right w:val="none" w:sz="0" w:space="0" w:color="auto"/>
      </w:divBdr>
      <w:divsChild>
        <w:div w:id="2113743379">
          <w:marLeft w:val="0"/>
          <w:marRight w:val="0"/>
          <w:marTop w:val="0"/>
          <w:marBottom w:val="225"/>
          <w:divBdr>
            <w:top w:val="none" w:sz="0" w:space="0" w:color="auto"/>
            <w:left w:val="none" w:sz="0" w:space="0" w:color="auto"/>
            <w:bottom w:val="none" w:sz="0" w:space="0" w:color="auto"/>
            <w:right w:val="none" w:sz="0" w:space="0" w:color="auto"/>
          </w:divBdr>
          <w:divsChild>
            <w:div w:id="1647778377">
              <w:marLeft w:val="0"/>
              <w:marRight w:val="0"/>
              <w:marTop w:val="0"/>
              <w:marBottom w:val="0"/>
              <w:divBdr>
                <w:top w:val="none" w:sz="0" w:space="0" w:color="auto"/>
                <w:left w:val="none" w:sz="0" w:space="0" w:color="auto"/>
                <w:bottom w:val="none" w:sz="0" w:space="0" w:color="auto"/>
                <w:right w:val="none" w:sz="0" w:space="0" w:color="auto"/>
              </w:divBdr>
            </w:div>
          </w:divsChild>
        </w:div>
        <w:div w:id="488058611">
          <w:marLeft w:val="0"/>
          <w:marRight w:val="0"/>
          <w:marTop w:val="0"/>
          <w:marBottom w:val="0"/>
          <w:divBdr>
            <w:top w:val="none" w:sz="0" w:space="0" w:color="auto"/>
            <w:left w:val="none" w:sz="0" w:space="0" w:color="auto"/>
            <w:bottom w:val="none" w:sz="0" w:space="0" w:color="auto"/>
            <w:right w:val="none" w:sz="0" w:space="0" w:color="auto"/>
          </w:divBdr>
        </w:div>
      </w:divsChild>
    </w:div>
    <w:div w:id="1222130599">
      <w:bodyDiv w:val="1"/>
      <w:marLeft w:val="0"/>
      <w:marRight w:val="0"/>
      <w:marTop w:val="0"/>
      <w:marBottom w:val="0"/>
      <w:divBdr>
        <w:top w:val="none" w:sz="0" w:space="0" w:color="auto"/>
        <w:left w:val="none" w:sz="0" w:space="0" w:color="auto"/>
        <w:bottom w:val="none" w:sz="0" w:space="0" w:color="auto"/>
        <w:right w:val="none" w:sz="0" w:space="0" w:color="auto"/>
      </w:divBdr>
    </w:div>
    <w:div w:id="1380662372">
      <w:bodyDiv w:val="1"/>
      <w:marLeft w:val="0"/>
      <w:marRight w:val="0"/>
      <w:marTop w:val="0"/>
      <w:marBottom w:val="0"/>
      <w:divBdr>
        <w:top w:val="none" w:sz="0" w:space="0" w:color="auto"/>
        <w:left w:val="none" w:sz="0" w:space="0" w:color="auto"/>
        <w:bottom w:val="none" w:sz="0" w:space="0" w:color="auto"/>
        <w:right w:val="none" w:sz="0" w:space="0" w:color="auto"/>
      </w:divBdr>
    </w:div>
    <w:div w:id="1477333294">
      <w:bodyDiv w:val="1"/>
      <w:marLeft w:val="0"/>
      <w:marRight w:val="0"/>
      <w:marTop w:val="0"/>
      <w:marBottom w:val="0"/>
      <w:divBdr>
        <w:top w:val="none" w:sz="0" w:space="0" w:color="auto"/>
        <w:left w:val="none" w:sz="0" w:space="0" w:color="auto"/>
        <w:bottom w:val="none" w:sz="0" w:space="0" w:color="auto"/>
        <w:right w:val="none" w:sz="0" w:space="0" w:color="auto"/>
      </w:divBdr>
    </w:div>
    <w:div w:id="1597205061">
      <w:bodyDiv w:val="1"/>
      <w:marLeft w:val="0"/>
      <w:marRight w:val="0"/>
      <w:marTop w:val="0"/>
      <w:marBottom w:val="0"/>
      <w:divBdr>
        <w:top w:val="none" w:sz="0" w:space="0" w:color="auto"/>
        <w:left w:val="none" w:sz="0" w:space="0" w:color="auto"/>
        <w:bottom w:val="none" w:sz="0" w:space="0" w:color="auto"/>
        <w:right w:val="none" w:sz="0" w:space="0" w:color="auto"/>
      </w:divBdr>
    </w:div>
    <w:div w:id="1609661062">
      <w:bodyDiv w:val="1"/>
      <w:marLeft w:val="0"/>
      <w:marRight w:val="0"/>
      <w:marTop w:val="0"/>
      <w:marBottom w:val="0"/>
      <w:divBdr>
        <w:top w:val="none" w:sz="0" w:space="0" w:color="auto"/>
        <w:left w:val="none" w:sz="0" w:space="0" w:color="auto"/>
        <w:bottom w:val="none" w:sz="0" w:space="0" w:color="auto"/>
        <w:right w:val="none" w:sz="0" w:space="0" w:color="auto"/>
      </w:divBdr>
    </w:div>
    <w:div w:id="1612933961">
      <w:bodyDiv w:val="1"/>
      <w:marLeft w:val="0"/>
      <w:marRight w:val="0"/>
      <w:marTop w:val="0"/>
      <w:marBottom w:val="0"/>
      <w:divBdr>
        <w:top w:val="none" w:sz="0" w:space="0" w:color="auto"/>
        <w:left w:val="none" w:sz="0" w:space="0" w:color="auto"/>
        <w:bottom w:val="none" w:sz="0" w:space="0" w:color="auto"/>
        <w:right w:val="none" w:sz="0" w:space="0" w:color="auto"/>
      </w:divBdr>
    </w:div>
    <w:div w:id="1620138520">
      <w:bodyDiv w:val="1"/>
      <w:marLeft w:val="0"/>
      <w:marRight w:val="0"/>
      <w:marTop w:val="0"/>
      <w:marBottom w:val="0"/>
      <w:divBdr>
        <w:top w:val="none" w:sz="0" w:space="0" w:color="auto"/>
        <w:left w:val="none" w:sz="0" w:space="0" w:color="auto"/>
        <w:bottom w:val="none" w:sz="0" w:space="0" w:color="auto"/>
        <w:right w:val="none" w:sz="0" w:space="0" w:color="auto"/>
      </w:divBdr>
    </w:div>
    <w:div w:id="1668170375">
      <w:bodyDiv w:val="1"/>
      <w:marLeft w:val="0"/>
      <w:marRight w:val="0"/>
      <w:marTop w:val="0"/>
      <w:marBottom w:val="0"/>
      <w:divBdr>
        <w:top w:val="none" w:sz="0" w:space="0" w:color="auto"/>
        <w:left w:val="none" w:sz="0" w:space="0" w:color="auto"/>
        <w:bottom w:val="none" w:sz="0" w:space="0" w:color="auto"/>
        <w:right w:val="none" w:sz="0" w:space="0" w:color="auto"/>
      </w:divBdr>
    </w:div>
    <w:div w:id="1827429400">
      <w:bodyDiv w:val="1"/>
      <w:marLeft w:val="0"/>
      <w:marRight w:val="0"/>
      <w:marTop w:val="0"/>
      <w:marBottom w:val="0"/>
      <w:divBdr>
        <w:top w:val="none" w:sz="0" w:space="0" w:color="auto"/>
        <w:left w:val="none" w:sz="0" w:space="0" w:color="auto"/>
        <w:bottom w:val="none" w:sz="0" w:space="0" w:color="auto"/>
        <w:right w:val="none" w:sz="0" w:space="0" w:color="auto"/>
      </w:divBdr>
    </w:div>
    <w:div w:id="1923876954">
      <w:bodyDiv w:val="1"/>
      <w:marLeft w:val="0"/>
      <w:marRight w:val="0"/>
      <w:marTop w:val="0"/>
      <w:marBottom w:val="0"/>
      <w:divBdr>
        <w:top w:val="none" w:sz="0" w:space="0" w:color="auto"/>
        <w:left w:val="none" w:sz="0" w:space="0" w:color="auto"/>
        <w:bottom w:val="none" w:sz="0" w:space="0" w:color="auto"/>
        <w:right w:val="none" w:sz="0" w:space="0" w:color="auto"/>
      </w:divBdr>
    </w:div>
    <w:div w:id="2039432376">
      <w:bodyDiv w:val="1"/>
      <w:marLeft w:val="0"/>
      <w:marRight w:val="0"/>
      <w:marTop w:val="0"/>
      <w:marBottom w:val="0"/>
      <w:divBdr>
        <w:top w:val="none" w:sz="0" w:space="0" w:color="auto"/>
        <w:left w:val="none" w:sz="0" w:space="0" w:color="auto"/>
        <w:bottom w:val="none" w:sz="0" w:space="0" w:color="auto"/>
        <w:right w:val="none" w:sz="0" w:space="0" w:color="auto"/>
      </w:divBdr>
    </w:div>
    <w:div w:id="20527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1247301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essr\AppData\Roaming\Microsoft\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14</TotalTime>
  <Pages>4</Pages>
  <Words>936</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Ryan Pruess</dc:creator>
  <cp:lastModifiedBy>Sabina Carter</cp:lastModifiedBy>
  <cp:revision>3</cp:revision>
  <cp:lastPrinted>2020-08-19T15:07:00Z</cp:lastPrinted>
  <dcterms:created xsi:type="dcterms:W3CDTF">2020-12-01T20:53:00Z</dcterms:created>
  <dcterms:modified xsi:type="dcterms:W3CDTF">2020-12-01T21:07:00Z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